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DB7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bookmarkStart w:id="0" w:name="_GoBack"/>
      <w:bookmarkEnd w:id="0"/>
    </w:p>
    <w:p w14:paraId="65C3150D" w14:textId="77777777" w:rsidR="006718F0" w:rsidRPr="002B61D9" w:rsidRDefault="006718F0">
      <w:pPr>
        <w:pStyle w:val="1"/>
        <w:kinsoku w:val="0"/>
        <w:overflowPunct w:val="0"/>
        <w:spacing w:line="278" w:lineRule="auto"/>
        <w:ind w:left="4601" w:hanging="320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(สำหรับตำแหน่งประเภทบริหารท้องถิ่น และอำนวยการท้องถิ่น)</w:t>
      </w:r>
    </w:p>
    <w:p w14:paraId="080B8AD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DDAEC6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12AC9E30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1729F25F" wp14:editId="3F43F76F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0" b="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5CAC679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C38D9E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1CA651" w14:textId="77777777" w:rsidR="006718F0" w:rsidRPr="00FE09EC" w:rsidRDefault="006718F0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    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25229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3F78A8C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0F3EA2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E2B5D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664BDA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12EF0E05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5CAC6799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C38D9E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1CA651" w14:textId="77777777" w:rsidR="006718F0" w:rsidRPr="00FE09EC" w:rsidRDefault="006718F0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    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25229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3F78A8C3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0F3EA2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E2B5D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664BDA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12EF0E05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033D5EB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466A28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07653B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6774EB4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D102360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32F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3DA225DC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02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2295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87F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2D71C67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4BD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BD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40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5F0AE25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1EAB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4762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5C77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1EBFF8C7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9A551C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DE5181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97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C1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647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5703B376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9D1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5D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8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44088DFC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14:paraId="173BC76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B5D7F8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CF13D7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D783DC2" wp14:editId="78E60C8C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0DF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2D783DC2"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">
                <v:shape id="Freeform 5" o:spid="_x0000_s1028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" filled="f" stroked="f">
                  <v:textbox inset="0,0,0,0">
                    <w:txbxContent>
                      <w:p w14:paraId="3B990DF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01B0E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43AAC8AB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9E1272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A7031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3F1C7C4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2F5F7B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6EB365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E50EF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7D16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D03E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133F02D3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8A030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8616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1DB8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2EC8CC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4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601ECCC9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5C078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9AC78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E6348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7A03B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950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CA7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56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69B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BA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22E621F2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7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D22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C2B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6C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3E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E5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3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2715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22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5E19835F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4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9B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31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6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4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6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9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2D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81D069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D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4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E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2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A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6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7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8F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66CB7F6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5C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F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F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C8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8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2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17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A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7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216659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48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E5E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E1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385F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C2282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8C3B7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D1F40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8BD2C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C60203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2EC02364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C1A738B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DCF6886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58E9AC07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17797019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8CE239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738D7D0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47761A5F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BC0C9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033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1D59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5CA01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2E2CDB7B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DE9910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2B98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B44B2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B41294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397175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29076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2B41CD69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ECC4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40A1F1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9176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812E1F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32C1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5007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D5CD952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C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AA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94E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53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7FC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2AD3BF2C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0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E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7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1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2FDA7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4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4CD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B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53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4F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9A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DC0BBB3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6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E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ED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AC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3A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B7C12C7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2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11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8822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686A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F7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1E90A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643733F0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34D059C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8100A3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A65D1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0F159CD6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C7C453B" wp14:editId="3678B157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EB6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2C7C453B"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">
                <v:shape id="Freeform 8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" filled="f" stroked="f">
                  <v:textbox inset="0,0,0,0">
                    <w:txbxContent>
                      <w:p w14:paraId="65D6EB6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E8526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73FB8C45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0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CD3D0C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4FC87A0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6EC0D92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78D16B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5041FAC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5A3FD66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4F1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F702AD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D28A15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6AC296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62768F0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70F190C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4170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4E775E65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A8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7D6A63B1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EA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34C5693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4624DC2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8BC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4D30C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5E114987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3E9589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5A2B06A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BA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15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2A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48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8F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14:paraId="10A334C7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2C6E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49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11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0B7C777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E4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7D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59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80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11D777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1C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0E5498E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39BF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9D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4B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274D8D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22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8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B1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6D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E17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C0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79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2B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38913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89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4B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B5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66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01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2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46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37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FB99A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64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F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3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3B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7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A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B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5E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3D882A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A6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C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D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D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E03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3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4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0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438D2D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41E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4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6B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6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0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0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C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2B9242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649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67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C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1F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B2F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C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C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35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57EF2C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85D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B1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C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C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80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A5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06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28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7332C3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FF7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5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78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E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6F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1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4D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6B99BFB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722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080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6B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9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C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66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AA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5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1A9C5C13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FA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99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F0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2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7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3E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25B886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D5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2A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7A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A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3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8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CC48EA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7D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5E47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0F99B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89E09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7A078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7EA30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40074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EA5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A26DD8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015CDFF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309FC0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116497A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14:paraId="1F0D7D5A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4F382654" wp14:editId="3823488C">
                <wp:extent cx="7712075" cy="482600"/>
                <wp:effectExtent l="0" t="0" r="3175" b="3175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2E8E1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4F382654"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">
                <v:shape id="Freeform 11" o:spid="_x0000_s1034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2I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6P1jCn9v4hOQi18AAAD//wMAUEsBAi0AFAAGAAgAAAAhANvh9svuAAAAhQEAABMAAAAAAAAA&#10;AAAAAAAAAAAAAFtDb250ZW50X1R5cGVzXS54bWxQSwECLQAUAAYACAAAACEAWvQsW78AAAAVAQAA&#10;CwAAAAAAAAAAAAAAAAAfAQAAX3JlbHMvLnJlbHNQSwECLQAUAAYACAAAACEABodtiMYAAADdAAAA&#10;DwAAAAAAAAAAAAAAAAAHAgAAZHJzL2Rvd25yZXYueG1sUEsFBgAAAAADAAMAtwAAAPoCAAAAAA==&#10;" filled="f" stroked="f">
                  <v:textbox inset="0,0,0,0">
                    <w:txbxContent>
                      <w:p w14:paraId="0E92E8E1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8EA9B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124213" w14:textId="77777777" w:rsidR="006718F0" w:rsidRPr="002B61D9" w:rsidRDefault="006718F0">
      <w:pPr>
        <w:pStyle w:val="a3"/>
        <w:kinsoku w:val="0"/>
        <w:overflowPunct w:val="0"/>
        <w:spacing w:before="265" w:line="361" w:lineRule="exact"/>
        <w:ind w:left="132" w:right="11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3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1E7DB642" w14:textId="77777777" w:rsidR="006718F0" w:rsidRPr="002B61D9" w:rsidRDefault="006718F0">
      <w:pPr>
        <w:pStyle w:val="a3"/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57C5D66B" w14:textId="77777777" w:rsidR="006718F0" w:rsidRPr="002B61D9" w:rsidRDefault="006718F0">
      <w:pPr>
        <w:pStyle w:val="a3"/>
        <w:kinsoku w:val="0"/>
        <w:overflowPunct w:val="0"/>
        <w:spacing w:before="1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5BBFBB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6598A8D7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14:paraId="2C924016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01B148C3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0941203C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27E448A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118291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6ECD5BE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 wp14:anchorId="3CA2E925" wp14:editId="50D6F274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3ED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3CA2E925"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" o:allowincell="f">
                <v:shape id="Freeform 14" o:spid="_x0000_s1037" style="position:absolute;left:974;top:206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n6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SepPB4E5+AnN0BAAD//wMAUEsBAi0AFAAGAAgAAAAhANvh9svuAAAAhQEAABMAAAAAAAAA&#10;AAAAAAAAAAAAAFtDb250ZW50X1R5cGVzXS54bWxQSwECLQAUAAYACAAAACEAWvQsW78AAAAVAQAA&#10;CwAAAAAAAAAAAAAAAAAfAQAAX3JlbHMvLnJlbHNQSwECLQAUAAYACAAAACEAdxj5+sYAAADdAAAA&#10;DwAAAAAAAAAAAAAAAAAHAgAAZHJzL2Rvd25yZXYueG1sUEsFBgAAAAADAAMAtwAAAPoCAAAAAA==&#10;" filled="f" stroked="f">
                  <v:textbox inset="0,0,0,0">
                    <w:txbxContent>
                      <w:p w14:paraId="5EB053ED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0CAB6" w14:textId="77777777"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42FDAF83" w14:textId="77777777"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19431720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14:paraId="3DDAD4A2" w14:textId="77777777"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F1C1290" w14:textId="77777777"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4300CB45" w14:textId="77777777"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1082EF4F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0A2369FE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0BA5E2E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75FEA982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5B9C82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340579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5DEAD650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48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5F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0ADC9E2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4D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30D604A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9BC0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A61975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96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D02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7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73BF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2A2C3344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7CB7901D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920B5A0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6E49629" w14:textId="77777777"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5AD026B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C0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1FAA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C3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703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CBD97CD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D7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8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C4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5075654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2BBD59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AFD2E63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1DE95878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BF3B888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6FFAF113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8FF6489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48C08E59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 wp14:anchorId="612026F4" wp14:editId="29833E2D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A83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612026F4"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" o:allowincell="f">
                <v:shape id="Freeform 17" o:spid="_x0000_s1040" style="position:absolute;left:850;top:287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pixgAAAN0AAAAPAAAAZHJzL2Rvd25yZXYueG1sRI9Ba8JA&#10;FITvBf/D8gRvdaMW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Z29aYsYAAADdAAAA&#10;DwAAAAAAAAAAAAAAAAAHAgAAZHJzL2Rvd25yZXYueG1sUEsFBgAAAAADAAMAtwAAAPoCAAAAAA==&#10;" filled="f" stroked="f">
                  <v:textbox inset="0,0,0,0">
                    <w:txbxContent>
                      <w:p w14:paraId="1F77A83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21B71D" w14:textId="77777777"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9E57CE8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1A7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0F327D67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1B5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7D9B374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6338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437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18E3D7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8CE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B998C8D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1BE7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30A7D64C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C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C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1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5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D4F2AF" w14:textId="77777777"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14:paraId="516EEB9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7507BF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B0551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8BE6E6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6C9E9E6A" w14:textId="77777777" w:rsidR="006718F0" w:rsidRPr="00FE09EC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FE09EC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AF50E87" wp14:editId="163B2424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5AB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2AF50E87"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">
                <v:shape id="Freeform 20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" filled="f" stroked="f">
                  <v:textbox inset="0,0,0,0">
                    <w:txbxContent>
                      <w:p w14:paraId="11D15AB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034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05742D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6B100105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BE967" w14:textId="77777777"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25F036" w14:textId="77777777"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7CF6AD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7EC1728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4032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FA67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5812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CC48FA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5364E1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5202A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3C7E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3FB1EFC7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C7E62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D5B3B1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5B96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E1A85A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48847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0E23D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1D6C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15B925DD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868E2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0869F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D6DBB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62191E7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EE47A1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EDC1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8ED1F2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69F6FF62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B25DC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C444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8A9EB3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6B074C00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41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7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9538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11FB80DB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 wp14:anchorId="75E63D69" wp14:editId="1CCED829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CADB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75E63D69"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" o:allowincell="f">
                <v:shape id="Freeform 23" o:spid="_x0000_s1046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" filled="f" stroked="f">
                  <v:textbox inset="0,0,0,0">
                    <w:txbxContent>
                      <w:p w14:paraId="2976CADB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 wp14:anchorId="46476FD7" wp14:editId="3D9A67DE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784DF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2DF1318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1905218B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74E498C0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00C4F3FE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ED0FCAA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79D1B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67005A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3296C76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46476FD7" id="Text Box 25" o:spid="_x0000_s1048" type="#_x0000_t202" style="position:absolute;margin-left:42.6pt;margin-top:63.1pt;width:751.45pt;height:163.8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" o:allowincell="f" filled="f" strokeweight=".48pt">
                <v:textbox inset="0,0,0,0">
                  <w:txbxContent>
                    <w:p w14:paraId="353784DF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2DF1318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1905218B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74E498C0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00C4F3FE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ED0FCAA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79D1B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67005A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3296C76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8B17E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0B215B5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19BA628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630F9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14:paraId="595ADED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78F848A" wp14:editId="07DC9A9F">
                <wp:extent cx="7683500" cy="501650"/>
                <wp:effectExtent l="0" t="0" r="3175" b="3175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126A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678F848A"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">
                <v:shape id="Freeform 27" o:spid="_x0000_s1050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" filled="f" stroked="f">
                  <v:textbox inset="0,0,0,0">
                    <w:txbxContent>
                      <w:p w14:paraId="3D94126A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22B72B" w14:textId="77777777" w:rsidR="006718F0" w:rsidRPr="002B61D9" w:rsidRDefault="002B61D9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 wp14:anchorId="35247C3C" wp14:editId="53BEE5A8">
                <wp:simplePos x="0" y="0"/>
                <wp:positionH relativeFrom="page">
                  <wp:posOffset>541020</wp:posOffset>
                </wp:positionH>
                <wp:positionV relativeFrom="paragraph">
                  <wp:posOffset>191135</wp:posOffset>
                </wp:positionV>
                <wp:extent cx="9543415" cy="2541270"/>
                <wp:effectExtent l="0" t="0" r="0" b="0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5DB6F" w14:textId="77777777" w:rsidR="006718F0" w:rsidRPr="00FE09EC" w:rsidRDefault="006718F0" w:rsidP="004878A8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3A401E58" w14:textId="77777777" w:rsidR="006718F0" w:rsidRPr="00FE09EC" w:rsidRDefault="006718F0" w:rsidP="004878A8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8D8FAD2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     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471B36D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7A147753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7E32B07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79A80B0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3EBB46D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5247C3C" id="Text Box 29" o:spid="_x0000_s1052" type="#_x0000_t202" style="position:absolute;margin-left:42.6pt;margin-top:15.05pt;width:751.45pt;height:200.1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" o:allowincell="f" filled="f" strokeweight=".48pt">
                <v:textbox inset="0,0,0,0">
                  <w:txbxContent>
                    <w:p w14:paraId="5085DB6F" w14:textId="77777777" w:rsidR="006718F0" w:rsidRPr="00FE09EC" w:rsidRDefault="006718F0" w:rsidP="004878A8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3A401E58" w14:textId="77777777" w:rsidR="006718F0" w:rsidRPr="00FE09EC" w:rsidRDefault="006718F0" w:rsidP="004878A8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8D8FAD2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     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471B36D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7A147753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7E32B07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79A80B0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3EBB46D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FE09EC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 wp14:anchorId="5D7D5265" wp14:editId="2BCEC9E7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A00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5D7D5265"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" o:allowincell="f">
                <v:shape id="Freeform 31" o:spid="_x0000_s1054" style="position:absolute;left:850;top:4595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go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" filled="f" stroked="f">
                  <v:textbox inset="0,0,0,0">
                    <w:txbxContent>
                      <w:p w14:paraId="5FD2A00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 wp14:anchorId="37247B42" wp14:editId="0D9972BD">
                <wp:simplePos x="0" y="0"/>
                <wp:positionH relativeFrom="page">
                  <wp:posOffset>541020</wp:posOffset>
                </wp:positionH>
                <wp:positionV relativeFrom="paragraph">
                  <wp:posOffset>3536950</wp:posOffset>
                </wp:positionV>
                <wp:extent cx="9543415" cy="2271395"/>
                <wp:effectExtent l="0" t="0" r="0" b="0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D291D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51BF1A1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B580AE5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BA6AB4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838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7406F7C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4A5C4D5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10819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5E48360D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14:paraId="134E7368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7247B42" id="Text Box 33" o:spid="_x0000_s1056" type="#_x0000_t202" style="position:absolute;margin-left:42.6pt;margin-top:278.5pt;width:751.45pt;height:178.8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" o:allowincell="f" filled="f" strokeweight=".48pt">
                <v:textbox inset="0,0,0,0">
                  <w:txbxContent>
                    <w:p w14:paraId="381D291D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51BF1A1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B580AE5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BA6AB4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838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7406F7C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4A5C4D5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10819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5E48360D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134E7368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9ABC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</w:p>
    <w:p w14:paraId="0DA01C95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52753C72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769CC3B8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6B6B6" w14:textId="77777777" w:rsidR="00330DAC" w:rsidRDefault="00330DAC">
      <w:r>
        <w:separator/>
      </w:r>
    </w:p>
  </w:endnote>
  <w:endnote w:type="continuationSeparator" w:id="0">
    <w:p w14:paraId="375A2BEE" w14:textId="77777777" w:rsidR="00330DAC" w:rsidRDefault="0033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EBDB8" w14:textId="77777777" w:rsidR="00330DAC" w:rsidRDefault="00330DAC">
      <w:r>
        <w:separator/>
      </w:r>
    </w:p>
  </w:footnote>
  <w:footnote w:type="continuationSeparator" w:id="0">
    <w:p w14:paraId="7DF887FA" w14:textId="77777777" w:rsidR="00330DAC" w:rsidRDefault="0033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D920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0CC1F" wp14:editId="19C3738B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42B4A" w14:textId="77777777" w:rsidR="006718F0" w:rsidRPr="00B95964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330DAC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1</w:t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    <v:textbox inset="0,0,0,0">
                <w:txbxContent>
                  <w:p w14:paraId="03F42B4A" w14:textId="77777777" w:rsidR="006718F0" w:rsidRPr="00B95964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330DAC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1</w:t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2660C4"/>
    <w:rsid w:val="002B61D9"/>
    <w:rsid w:val="00303041"/>
    <w:rsid w:val="00330DAC"/>
    <w:rsid w:val="004878A8"/>
    <w:rsid w:val="00493D8F"/>
    <w:rsid w:val="006718F0"/>
    <w:rsid w:val="00731D94"/>
    <w:rsid w:val="00792530"/>
    <w:rsid w:val="007D6935"/>
    <w:rsid w:val="009639FF"/>
    <w:rsid w:val="009B7F03"/>
    <w:rsid w:val="009F2F77"/>
    <w:rsid w:val="00A85F9C"/>
    <w:rsid w:val="00B95964"/>
    <w:rsid w:val="00C162D2"/>
    <w:rsid w:val="00C72124"/>
    <w:rsid w:val="00E22B1D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Admin</cp:lastModifiedBy>
  <cp:revision>2</cp:revision>
  <dcterms:created xsi:type="dcterms:W3CDTF">2020-07-08T06:49:00Z</dcterms:created>
  <dcterms:modified xsi:type="dcterms:W3CDTF">2020-07-08T06:49:00Z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