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36D6" w14:textId="77777777" w:rsidR="00F04BD8" w:rsidRDefault="00F04BD8" w:rsidP="003F0D98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1826CFDE" w14:textId="77777777" w:rsidR="003F0D98" w:rsidRPr="003F0D98" w:rsidRDefault="003F0D98" w:rsidP="003F0D98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</w:t>
      </w:r>
      <w:r w:rsidRPr="003F0D9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ข้าราชการหรือ</w:t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พนักงานส่วนท้องถิ่น</w:t>
      </w:r>
    </w:p>
    <w:p w14:paraId="24013CCF" w14:textId="77777777" w:rsidR="003F0D98" w:rsidRPr="003F0D98" w:rsidRDefault="003F0D98" w:rsidP="003F0D98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0D9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(สำหรับตำแหน่งประเภทวิชาการ  และทั่วไป)</w:t>
      </w:r>
    </w:p>
    <w:p w14:paraId="5E869DC6" w14:textId="113048D5" w:rsidR="003F0D98" w:rsidRPr="003F0D98" w:rsidRDefault="003F0D98" w:rsidP="003F0D98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FA731" w14:textId="471AB661" w:rsidR="003F0D98" w:rsidRPr="003F0D98" w:rsidRDefault="00F04BD8" w:rsidP="003F0D98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F0D9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371EF" wp14:editId="2902CCDE">
                <wp:simplePos x="0" y="0"/>
                <wp:positionH relativeFrom="column">
                  <wp:posOffset>1463675</wp:posOffset>
                </wp:positionH>
                <wp:positionV relativeFrom="page">
                  <wp:posOffset>1362075</wp:posOffset>
                </wp:positionV>
                <wp:extent cx="282575" cy="292100"/>
                <wp:effectExtent l="0" t="0" r="60325" b="508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8B78B" id="สี่เหลี่ยมผืนผ้า 8" o:spid="_x0000_s1026" style="position:absolute;margin-left:115.25pt;margin-top:107.25pt;width:22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">
                <v:shadow on="t" offset="3pt"/>
                <w10:wrap anchory="page"/>
              </v:rect>
            </w:pict>
          </mc:Fallback>
        </mc:AlternateContent>
      </w:r>
    </w:p>
    <w:p w14:paraId="099E0315" w14:textId="2A16C89B" w:rsidR="003F0D98" w:rsidRDefault="003F0D98" w:rsidP="003F0D98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1  ตุลาคม  ๒๕62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0D98">
        <w:rPr>
          <w:rFonts w:ascii="TH SarabunIT๙" w:hAnsi="TH SarabunIT๙" w:cs="TH SarabunIT๙"/>
          <w:b/>
          <w:bCs/>
          <w:sz w:val="32"/>
          <w:szCs w:val="32"/>
          <w:cs/>
        </w:rPr>
        <w:t>๓1  มีนาคม ๒๕63</w:t>
      </w:r>
    </w:p>
    <w:p w14:paraId="0DE8EEE9" w14:textId="559999E7" w:rsidR="003F0D98" w:rsidRPr="003F0D98" w:rsidRDefault="00F04BD8" w:rsidP="003F0D98">
      <w:pPr>
        <w:spacing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F0D9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9ADA3F" wp14:editId="2ED2F8A0">
                <wp:simplePos x="0" y="0"/>
                <wp:positionH relativeFrom="column">
                  <wp:posOffset>1463040</wp:posOffset>
                </wp:positionH>
                <wp:positionV relativeFrom="page">
                  <wp:posOffset>1756410</wp:posOffset>
                </wp:positionV>
                <wp:extent cx="282575" cy="292100"/>
                <wp:effectExtent l="12700" t="13335" r="38100" b="2794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C6700" id="สี่เหลี่ยมผืนผ้า 9" o:spid="_x0000_s1026" style="position:absolute;margin-left:115.2pt;margin-top:138.3pt;width:22.2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">
                <v:shadow on="t" offset="3pt"/>
                <w10:wrap anchory="page"/>
              </v:rect>
            </w:pict>
          </mc:Fallback>
        </mc:AlternateContent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</w:t>
      </w:r>
      <w:r w:rsidR="003F0D98" w:rsidRPr="003F0D98">
        <w:rPr>
          <w:rFonts w:ascii="TH SarabunIT๙" w:hAnsi="TH SarabunIT๙" w:cs="TH SarabunIT๙"/>
          <w:b/>
          <w:bCs/>
          <w:sz w:val="60"/>
          <w:szCs w:val="60"/>
          <w:cs/>
        </w:rPr>
        <w:t>√</w:t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1  เมษายน  2563   </w:t>
      </w:r>
      <w:r w:rsidR="003F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</w:t>
      </w:r>
      <w:r w:rsidR="003F0D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0D98" w:rsidRPr="003F0D98">
        <w:rPr>
          <w:rFonts w:ascii="TH SarabunIT๙" w:hAnsi="TH SarabunIT๙" w:cs="TH SarabunIT๙"/>
          <w:b/>
          <w:bCs/>
          <w:sz w:val="32"/>
          <w:szCs w:val="32"/>
          <w:cs/>
        </w:rPr>
        <w:t>๓0  กันยายน  2563</w:t>
      </w:r>
    </w:p>
    <w:p w14:paraId="189356EC" w14:textId="3AFBBE96" w:rsidR="003F0D98" w:rsidRDefault="003F0D98" w:rsidP="003F0D98">
      <w:pPr>
        <w:rPr>
          <w:rFonts w:cstheme="minorBidi"/>
        </w:rPr>
      </w:pPr>
    </w:p>
    <w:p w14:paraId="60C51664" w14:textId="77777777" w:rsidR="003F0D98" w:rsidRDefault="003F0D98" w:rsidP="003F0D98">
      <w:pPr>
        <w:rPr>
          <w:rFonts w:cstheme="minorBidi"/>
        </w:rPr>
      </w:pPr>
    </w:p>
    <w:p w14:paraId="03F8DB5D" w14:textId="77777777" w:rsidR="003F0D98" w:rsidRPr="003F0D98" w:rsidRDefault="003F0D98" w:rsidP="003F0D98">
      <w:pPr>
        <w:rPr>
          <w:rFonts w:cstheme="minorBidi"/>
          <w: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3F0D98" w:rsidRPr="003F0D98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3F0D98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3F0D98" w:rsidRPr="003F0D98" w14:paraId="3DA225DC" w14:textId="77777777" w:rsidTr="00277F4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D020" w14:textId="6B95096F" w:rsidR="006718F0" w:rsidRPr="003F0D98" w:rsidRDefault="003F0D98" w:rsidP="00DD071C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2295" w14:textId="6CB8D131" w:rsidR="006718F0" w:rsidRPr="003F0D98" w:rsidRDefault="006718F0" w:rsidP="00DD071C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="003F0D98"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="003F0D98"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3F0D98"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3F0D98" w:rsidRPr="003F0D9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887F" w14:textId="3375141D" w:rsidR="006718F0" w:rsidRPr="003F0D98" w:rsidRDefault="006718F0" w:rsidP="00DD071C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3F0D98"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="003F0D98"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="003F0D98" w:rsidRPr="003F0D9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3F0D98" w:rsidRPr="003F0D98" w14:paraId="2D71C674" w14:textId="77777777" w:rsidTr="00277F4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4BD5" w14:textId="0DF3882F" w:rsidR="006718F0" w:rsidRPr="003F0D98" w:rsidRDefault="006718F0" w:rsidP="00DD071C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3F0D98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EBDD" w14:textId="53B22F39" w:rsidR="006718F0" w:rsidRPr="003F0D98" w:rsidRDefault="006718F0" w:rsidP="00DD071C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3F0D98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740C" w14:textId="77777777" w:rsidR="006718F0" w:rsidRPr="003F0D98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Pr="003F0D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3F0D98" w:rsidRPr="003F0D98" w14:paraId="5F0AE259" w14:textId="77777777" w:rsidTr="00277F4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1EAB" w14:textId="4C40C880" w:rsidR="006718F0" w:rsidRPr="003F0D98" w:rsidRDefault="006718F0" w:rsidP="003F0D98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-                                       </w:t>
            </w:r>
            <w:r w:rsidR="003F0D98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4762" w14:textId="4B2886D4" w:rsidR="006718F0" w:rsidRPr="003F0D98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-                                      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5C77" w14:textId="7E43FFF4" w:rsidR="006718F0" w:rsidRPr="003F0D98" w:rsidRDefault="006718F0" w:rsidP="00DD071C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F04B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DD071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="00F04B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="00F04BD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</w:p>
        </w:tc>
      </w:tr>
      <w:tr w:rsidR="003F0D98" w:rsidRPr="003F0D98" w14:paraId="1EBFF8C7" w14:textId="77777777" w:rsidTr="00277F4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F9A551C" w14:textId="77777777" w:rsidR="006718F0" w:rsidRPr="003F0D98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3F0D98" w:rsidRPr="003F0D98" w14:paraId="6DE51814" w14:textId="77777777" w:rsidTr="00277F4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A975" w14:textId="77777777" w:rsidR="006718F0" w:rsidRPr="003F0D98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F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3F0D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CC11" w14:textId="792325E0" w:rsidR="006718F0" w:rsidRPr="003F0D98" w:rsidRDefault="00277F47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3F0D9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6718F0" w:rsidRPr="00F04BD8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47E" w14:textId="77777777" w:rsidR="006718F0" w:rsidRPr="003F0D98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F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3F0D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277F47" w:rsidRPr="003F0D98" w14:paraId="5703B376" w14:textId="77777777" w:rsidTr="00277F4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9D19" w14:textId="6AA1CCAB" w:rsidR="00277F47" w:rsidRPr="003F0D98" w:rsidRDefault="00277F47" w:rsidP="00277F47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3F0D98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75DE" w14:textId="144470CD" w:rsidR="00277F47" w:rsidRPr="003F0D98" w:rsidRDefault="00277F47" w:rsidP="00277F47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3F0D98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7874" w14:textId="6A0D8C0A" w:rsidR="00277F47" w:rsidRPr="003F0D98" w:rsidRDefault="00277F47" w:rsidP="00277F47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9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67F1BABA" w:rsidR="006718F0" w:rsidRPr="00F04BD8" w:rsidRDefault="00F04BD8" w:rsidP="00F04BD8">
      <w:pPr>
        <w:pStyle w:val="a3"/>
        <w:kinsoku w:val="0"/>
        <w:overflowPunct w:val="0"/>
        <w:jc w:val="center"/>
        <w:rPr>
          <w:rFonts w:ascii="TH SarabunIT๙" w:hAnsi="TH SarabunIT๙" w:cs="TH SarabunIT๙"/>
        </w:rPr>
      </w:pPr>
      <w:r w:rsidRPr="00F04BD8">
        <w:rPr>
          <w:rFonts w:ascii="TH SarabunIT๙" w:hAnsi="TH SarabunIT๙" w:cs="TH SarabunIT๙" w:hint="cs"/>
          <w:cs/>
        </w:rPr>
        <w:lastRenderedPageBreak/>
        <w:t xml:space="preserve">- </w:t>
      </w:r>
      <w:r w:rsidRPr="00F04BD8">
        <w:rPr>
          <w:rFonts w:ascii="TH SarabunIT๙" w:hAnsi="TH SarabunIT๙" w:cs="TH SarabunIT๙"/>
        </w:rPr>
        <w:t>2 -</w:t>
      </w: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783DC2" id="Group 4" o:spid="_x0000_s1026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5sLgYAAD8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">
                <v:shape id="Freeform 5" o:spid="_x0000_s1027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7655F1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7655F1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 w:line="347" w:lineRule="exact"/>
              <w:ind w:left="6" w:right="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 w:line="347" w:lineRule="exact"/>
              <w:ind w:left="1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7655F1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 w:line="347" w:lineRule="exact"/>
              <w:ind w:left="1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D)</w:t>
            </w:r>
          </w:p>
        </w:tc>
      </w:tr>
      <w:tr w:rsidR="006718F0" w:rsidRPr="007655F1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7655F1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7655F1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6718F0" w:rsidRPr="007655F1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5</w:t>
            </w:r>
          </w:p>
        </w:tc>
      </w:tr>
      <w:tr w:rsidR="006718F0" w:rsidRPr="007655F1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7655F1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7655F1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7655F1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7655F1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 w:rsidP="00F04BD8">
      <w:pPr>
        <w:pStyle w:val="a3"/>
        <w:kinsoku w:val="0"/>
        <w:overflowPunct w:val="0"/>
        <w:spacing w:line="240" w:lineRule="atLeast"/>
        <w:rPr>
          <w:rFonts w:ascii="TH SarabunIT๙" w:hAnsi="TH SarabunIT๙" w:cs="TH SarabunIT๙"/>
          <w:b/>
          <w:bCs/>
          <w:sz w:val="29"/>
          <w:szCs w:val="29"/>
        </w:rPr>
      </w:pPr>
    </w:p>
    <w:p w14:paraId="17691752" w14:textId="77777777" w:rsidR="00F04BD8" w:rsidRDefault="006718F0" w:rsidP="00F04BD8">
      <w:pPr>
        <w:pStyle w:val="a3"/>
        <w:kinsoku w:val="0"/>
        <w:overflowPunct w:val="0"/>
        <w:spacing w:line="240" w:lineRule="atLeast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="00F04BD8">
        <w:rPr>
          <w:rFonts w:ascii="TH SarabunIT๙" w:hAnsi="TH SarabunIT๙" w:cs="TH SarabunIT๙"/>
          <w:b/>
          <w:bCs/>
          <w:cs/>
        </w:rPr>
        <w:tab/>
      </w:r>
      <w:r w:rsidR="00F04BD8">
        <w:rPr>
          <w:rFonts w:ascii="TH SarabunIT๙" w:hAnsi="TH SarabunIT๙" w:cs="TH SarabunIT๙"/>
          <w:cs/>
        </w:rPr>
        <w:t xml:space="preserve">1. </w:t>
      </w:r>
      <w:r w:rsidR="00F04BD8">
        <w:rPr>
          <w:rFonts w:ascii="TH SarabunIT๙" w:hAnsi="TH SarabunIT๙" w:cs="TH SarabunIT๙" w:hint="cs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</w:t>
      </w:r>
      <w:r w:rsidR="00F04BD8">
        <w:rPr>
          <w:rFonts w:ascii="TH SarabunIT๙" w:hAnsi="TH SarabunIT๙" w:cs="TH SarabunIT๙" w:hint="cs"/>
          <w:cs/>
        </w:rPr>
        <w:t xml:space="preserve">        </w:t>
      </w:r>
    </w:p>
    <w:p w14:paraId="2EC02364" w14:textId="48FD7CF6" w:rsidR="006718F0" w:rsidRPr="002B61D9" w:rsidRDefault="00F04BD8" w:rsidP="00F04BD8">
      <w:pPr>
        <w:pStyle w:val="a3"/>
        <w:kinsoku w:val="0"/>
        <w:overflowPunct w:val="0"/>
        <w:spacing w:line="240" w:lineRule="atLeast"/>
        <w:ind w:left="1858" w:hanging="130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="006718F0" w:rsidRPr="002B61D9">
        <w:rPr>
          <w:rFonts w:ascii="TH SarabunIT๙" w:hAnsi="TH SarabunIT๙" w:cs="TH SarabunIT๙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3FAFC874" w:rsidR="006718F0" w:rsidRPr="002B61D9" w:rsidRDefault="006718F0" w:rsidP="00F04BD8">
      <w:pPr>
        <w:pStyle w:val="a3"/>
        <w:kinsoku w:val="0"/>
        <w:overflowPunct w:val="0"/>
        <w:spacing w:line="240" w:lineRule="atLeast"/>
        <w:ind w:left="1550" w:firstLine="308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2.</w:t>
      </w:r>
      <w:r w:rsidR="00F04BD8">
        <w:rPr>
          <w:rFonts w:ascii="TH SarabunIT๙" w:hAnsi="TH SarabunIT๙" w:cs="TH SarabunIT๙"/>
        </w:rPr>
        <w:t xml:space="preserve"> </w:t>
      </w:r>
      <w:r w:rsidRPr="002B61D9">
        <w:rPr>
          <w:rFonts w:ascii="TH SarabunIT๙" w:hAnsi="TH SarabunIT๙" w:cs="TH SarabunIT๙"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 w:rsidP="00F04BD8">
      <w:pPr>
        <w:pStyle w:val="a3"/>
        <w:kinsoku w:val="0"/>
        <w:overflowPunct w:val="0"/>
        <w:spacing w:line="240" w:lineRule="atLeast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5C7DF6C5" w:rsidR="006718F0" w:rsidRDefault="00F04BD8" w:rsidP="00F04BD8">
      <w:pPr>
        <w:pStyle w:val="a3"/>
        <w:kinsoku w:val="0"/>
        <w:overflowPunct w:val="0"/>
        <w:spacing w:before="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- 3 </w:t>
      </w:r>
      <w:r w:rsidR="007655F1">
        <w:rPr>
          <w:rFonts w:ascii="TH SarabunIT๙" w:hAnsi="TH SarabunIT๙" w:cs="TH SarabunIT๙"/>
        </w:rPr>
        <w:t>–</w:t>
      </w:r>
    </w:p>
    <w:p w14:paraId="63C87CCE" w14:textId="77777777" w:rsidR="007655F1" w:rsidRPr="007655F1" w:rsidRDefault="007655F1" w:rsidP="00F04BD8">
      <w:pPr>
        <w:pStyle w:val="a3"/>
        <w:kinsoku w:val="0"/>
        <w:overflowPunct w:val="0"/>
        <w:spacing w:before="1"/>
        <w:jc w:val="center"/>
        <w:rPr>
          <w:rFonts w:ascii="TH SarabunIT๙" w:hAnsi="TH SarabunIT๙" w:cs="TH SarabunIT๙"/>
          <w:sz w:val="16"/>
          <w:szCs w:val="16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976"/>
        <w:gridCol w:w="5528"/>
        <w:gridCol w:w="1985"/>
        <w:gridCol w:w="1843"/>
        <w:gridCol w:w="1844"/>
      </w:tblGrid>
      <w:tr w:rsidR="006718F0" w:rsidRPr="007655F1" w14:paraId="47761A5F" w14:textId="77777777" w:rsidTr="007655F1">
        <w:trPr>
          <w:trHeight w:val="3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C0C9F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033C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1D59C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/>
              <w:ind w:right="2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A015" w14:textId="77777777" w:rsidR="006718F0" w:rsidRPr="007655F1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01950" w:rsidRPr="007655F1" w14:paraId="2E2CDB7B" w14:textId="77777777" w:rsidTr="007655F1">
        <w:trPr>
          <w:trHeight w:val="3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18DE9910" w14:textId="77777777" w:rsidR="006718F0" w:rsidRPr="007655F1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2B987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6" w:lineRule="exact"/>
              <w:ind w:left="23" w:right="118" w:hanging="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44B28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41294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6" w:lineRule="exact"/>
              <w:ind w:lef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397175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6" w:lineRule="exact"/>
              <w:ind w:right="2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67C29076" w14:textId="77777777" w:rsidR="006718F0" w:rsidRPr="007655F1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(I)=(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>C) x (H)</w:t>
            </w:r>
          </w:p>
        </w:tc>
      </w:tr>
      <w:tr w:rsidR="006718F0" w:rsidRPr="007655F1" w14:paraId="2B41CD69" w14:textId="77777777" w:rsidTr="007655F1">
        <w:trPr>
          <w:trHeight w:val="3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9ECC4A5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B40A1F1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2" w:lineRule="exact"/>
              <w:ind w:left="141" w:right="141" w:hanging="14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99176A3" w14:textId="77777777" w:rsidR="006718F0" w:rsidRPr="007655F1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812E1F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2" w:lineRule="exact"/>
              <w:ind w:lef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D32C1C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42" w:lineRule="exact"/>
              <w:ind w:right="2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A5007A3" w14:textId="77777777" w:rsidR="006718F0" w:rsidRPr="007655F1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5</w:t>
            </w:r>
          </w:p>
        </w:tc>
      </w:tr>
      <w:tr w:rsidR="00301950" w:rsidRPr="007655F1" w14:paraId="4D5CD952" w14:textId="77777777" w:rsidTr="007655F1">
        <w:trPr>
          <w:trHeight w:val="34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CC7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AA5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94E" w14:textId="77777777" w:rsidR="006718F0" w:rsidRPr="007655F1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53F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36" w:lineRule="exact"/>
              <w:ind w:lef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FC5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209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6718F0" w:rsidRPr="002B61D9" w14:paraId="2AD3BF2C" w14:textId="77777777" w:rsidTr="007655F1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 w:rsidTr="007655F1">
        <w:trPr>
          <w:trHeight w:val="18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 w:rsidTr="007655F1">
        <w:trPr>
          <w:trHeight w:val="18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 w:rsidTr="007655F1">
        <w:trPr>
          <w:trHeight w:val="6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208B3EC9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301950">
        <w:rPr>
          <w:rFonts w:ascii="TH SarabunIT๙" w:hAnsi="TH SarabunIT๙" w:cs="TH SarabunIT๙"/>
          <w:b/>
          <w:bCs/>
          <w:cs/>
        </w:rPr>
        <w:t>หมายเหตุ</w:t>
      </w:r>
      <w:r w:rsidRPr="002B61D9">
        <w:rPr>
          <w:rFonts w:ascii="TH SarabunIT๙" w:hAnsi="TH SarabunIT๙" w:cs="TH SarabunIT๙"/>
          <w:cs/>
        </w:rPr>
        <w:t xml:space="preserve">  </w:t>
      </w:r>
      <w:r w:rsidR="00301950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cs/>
        </w:rPr>
        <w:t>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4C6D615E" w14:textId="77777777" w:rsidR="00301950" w:rsidRDefault="0030195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B3D220D" w14:textId="77777777" w:rsidR="00301950" w:rsidRDefault="0030195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9BEA39D" w14:textId="55E5966B" w:rsidR="007655F1" w:rsidRPr="007655F1" w:rsidRDefault="007655F1" w:rsidP="007655F1">
      <w:pPr>
        <w:kinsoku w:val="0"/>
        <w:overflowPunct w:val="0"/>
        <w:jc w:val="center"/>
        <w:rPr>
          <w:rFonts w:ascii="TH SarabunIT๙" w:hAnsi="TH SarabunIT๙" w:cs="TH SarabunIT๙"/>
          <w:sz w:val="32"/>
          <w:szCs w:val="32"/>
        </w:rPr>
      </w:pPr>
      <w:r w:rsidRPr="007655F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655F1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5A65D127" w14:textId="77777777" w:rsidR="006718F0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7B07DF75" w14:textId="77777777" w:rsidR="002B323E" w:rsidRPr="002B61D9" w:rsidRDefault="002B323E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7C453B" id="Group 7" o:spid="_x0000_s1029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+a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6JLKwIZ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r+IfmjwGAABGGAAADgAAAAAAAAAA&#10;AAAAAAAuAgAAZHJzL2Uyb0RvYy54bWxQSwECLQAUAAYACAAAACEAGZ9PhNwAAAAFAQAADwAAAAAA&#10;AAAAAAAAAACWCAAAZHJzL2Rvd25yZXYueG1sUEsFBgAAAAAEAAQA8wAAAJ8JAAAAAA==&#10;">
                <v:shape id="Freeform 8" o:spid="_x0000_s1030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1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7655F1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4CD3D0C2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74FC87A0" w14:textId="77777777" w:rsidR="006718F0" w:rsidRPr="007655F1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</w:p>
          <w:p w14:paraId="16EC0D92" w14:textId="77777777" w:rsidR="006718F0" w:rsidRPr="007655F1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7655F1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15041FAC" w14:textId="77777777" w:rsidR="006718F0" w:rsidRPr="007655F1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5A3FD66F" w14:textId="77777777" w:rsidR="006718F0" w:rsidRPr="007655F1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7655F1" w:rsidRDefault="006718F0" w:rsidP="007655F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7F702AD8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0D28A159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1"/>
              <w:ind w:right="138" w:firstLine="2"/>
              <w:jc w:val="center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7655F1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7655F1" w:rsidRDefault="006718F0" w:rsidP="007655F1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14:paraId="462768F0" w14:textId="77777777" w:rsidR="006718F0" w:rsidRPr="007655F1" w:rsidRDefault="006718F0" w:rsidP="007655F1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14:paraId="70F190C8" w14:textId="77777777" w:rsidR="006718F0" w:rsidRPr="007655F1" w:rsidRDefault="006718F0" w:rsidP="002B323E">
            <w:pPr>
              <w:pStyle w:val="TableParagraph"/>
              <w:kinsoku w:val="0"/>
              <w:overflowPunct w:val="0"/>
              <w:spacing w:line="341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2856CFA6" w:rsidR="006718F0" w:rsidRPr="007655F1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76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ที่คาดหวัง </w:t>
            </w:r>
            <w:r w:rsidRPr="007655F1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7655F1" w:rsidRDefault="006718F0" w:rsidP="002B323E">
            <w:pPr>
              <w:pStyle w:val="TableParagraph"/>
              <w:kinsoku w:val="0"/>
              <w:overflowPunct w:val="0"/>
              <w:spacing w:before="190" w:line="341" w:lineRule="exact"/>
              <w:ind w:left="14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55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323E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0E576C55" w:rsidR="006718F0" w:rsidRPr="002B323E" w:rsidRDefault="006718F0" w:rsidP="002B323E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เมื่อเทียบกับพจนานุกรมมรรถนะ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31BABD95" w:rsidR="006718F0" w:rsidRPr="002B323E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  <w:r w:rsidR="002B3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ที่ได้ </w:t>
            </w:r>
            <w:r w:rsidR="002B3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ตามตาราง </w:t>
            </w:r>
            <w:r w:rsidRPr="002B323E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323E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14624DC2" w14:textId="77777777" w:rsidR="006718F0" w:rsidRPr="002B323E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323E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4D30C" w14:textId="679A7081" w:rsidR="006718F0" w:rsidRPr="002B323E" w:rsidRDefault="006718F0" w:rsidP="002B323E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ผลคะแนน </w:t>
            </w:r>
            <w:r w:rsidR="002B323E">
              <w:rPr>
                <w:rFonts w:ascii="TH SarabunIT๙" w:hAnsi="TH SarabunIT๙" w:cs="TH SarabunIT๙" w:hint="cs"/>
                <w:b/>
                <w:bCs/>
                <w:w w:val="95"/>
                <w:sz w:val="32"/>
                <w:szCs w:val="32"/>
                <w:cs/>
              </w:rPr>
              <w:t xml:space="preserve">        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323E" w:rsidRDefault="006718F0" w:rsidP="002B323E">
            <w:pPr>
              <w:pStyle w:val="TableParagraph"/>
              <w:kinsoku w:val="0"/>
              <w:overflowPunct w:val="0"/>
              <w:spacing w:line="361" w:lineRule="exact"/>
              <w:ind w:right="-142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(H) =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  <w:t xml:space="preserve"> (B) x (G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583E9589" w14:textId="5C18E4CD" w:rsidR="006718F0" w:rsidRPr="002B323E" w:rsidRDefault="002B323E" w:rsidP="002B323E">
            <w:pPr>
              <w:pStyle w:val="TableParagraph"/>
              <w:kinsoku w:val="0"/>
              <w:overflowPunct w:val="0"/>
              <w:spacing w:line="361" w:lineRule="exact"/>
              <w:ind w:left="142" w:right="-142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          </w:t>
            </w:r>
            <w:r w:rsidR="006718F0" w:rsidRPr="002B323E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323E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323E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323E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2C6E30" w14:textId="77777777" w:rsidR="006718F0" w:rsidRPr="002B323E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323E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323E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323E" w:rsidRDefault="006718F0" w:rsidP="002B323E">
            <w:pPr>
              <w:pStyle w:val="TableParagraph"/>
              <w:kinsoku w:val="0"/>
              <w:overflowPunct w:val="0"/>
              <w:spacing w:before="1"/>
              <w:ind w:left="2" w:right="1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323E" w:rsidRDefault="006718F0" w:rsidP="002B323E">
            <w:pPr>
              <w:pStyle w:val="TableParagraph"/>
              <w:kinsoku w:val="0"/>
              <w:overflowPunct w:val="0"/>
              <w:spacing w:line="341" w:lineRule="exact"/>
              <w:ind w:left="2" w:right="1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323E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323E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1D2B2320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B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1AEF5220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2B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6A2E64BF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2B32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10DBEC66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="002B32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6008C5F1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2B32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3433F3D1" w:rsidR="006718F0" w:rsidRPr="002B61D9" w:rsidRDefault="006718F0" w:rsidP="002B323E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</w:t>
            </w:r>
            <w:r w:rsidR="002B3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2E363D1A" w:rsidR="006718F0" w:rsidRPr="002B61D9" w:rsidRDefault="006718F0" w:rsidP="002B323E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2B32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47BCB9F1" w:rsidR="006718F0" w:rsidRPr="002B61D9" w:rsidRDefault="006718F0" w:rsidP="002B323E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2B323E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40739AAE" w:rsidR="006718F0" w:rsidRPr="002B61D9" w:rsidRDefault="006718F0" w:rsidP="002B323E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2B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35D016C5" w:rsidR="006718F0" w:rsidRPr="002B61D9" w:rsidRDefault="006718F0" w:rsidP="002B323E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proofErr w:type="gramEnd"/>
            <w:r w:rsidR="002B3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 w:rsidP="002B323E">
            <w:pPr>
              <w:pStyle w:val="TableParagraph"/>
              <w:kinsoku w:val="0"/>
              <w:overflowPunct w:val="0"/>
              <w:spacing w:before="92"/>
              <w:ind w:left="2" w:hanging="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FA18CF" w14:textId="761FE63F" w:rsidR="002B323E" w:rsidRPr="007655F1" w:rsidRDefault="002B323E" w:rsidP="002B323E">
      <w:pPr>
        <w:kinsoku w:val="0"/>
        <w:overflowPunct w:val="0"/>
        <w:jc w:val="center"/>
        <w:rPr>
          <w:rFonts w:ascii="TH SarabunIT๙" w:hAnsi="TH SarabunIT๙" w:cs="TH SarabunIT๙"/>
          <w:sz w:val="32"/>
          <w:szCs w:val="32"/>
        </w:rPr>
      </w:pPr>
      <w:r w:rsidRPr="007655F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655F1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5C96A87F" w14:textId="77777777" w:rsidR="002B323E" w:rsidRDefault="002B323E" w:rsidP="002B323E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382654" id="Group 10" o:spid="_x0000_s1032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IrOA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">
                <v:shape id="Freeform 11" o:spid="_x0000_s1033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4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C5D66B" w14:textId="725C1647" w:rsidR="006718F0" w:rsidRPr="002B323E" w:rsidRDefault="006718F0" w:rsidP="007877F8">
      <w:pPr>
        <w:pStyle w:val="a3"/>
        <w:kinsoku w:val="0"/>
        <w:overflowPunct w:val="0"/>
        <w:spacing w:line="240" w:lineRule="atLeast"/>
        <w:ind w:left="142" w:right="111" w:firstLine="1298"/>
        <w:jc w:val="thaiDistribute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spacing w:val="7"/>
          <w:w w:val="99"/>
          <w:cs/>
        </w:rPr>
        <w:t>ข</w:t>
      </w:r>
      <w:r w:rsidRPr="002B323E">
        <w:rPr>
          <w:rFonts w:ascii="TH SarabunIT๙" w:hAnsi="TH SarabunIT๙" w:cs="TH SarabunIT๙"/>
          <w:spacing w:val="8"/>
          <w:w w:val="99"/>
          <w:cs/>
        </w:rPr>
        <w:t>้</w:t>
      </w:r>
      <w:r w:rsidRPr="002B323E">
        <w:rPr>
          <w:rFonts w:ascii="TH SarabunIT๙" w:hAnsi="TH SarabunIT๙" w:cs="TH SarabunIT๙"/>
          <w:spacing w:val="7"/>
          <w:w w:val="99"/>
          <w:cs/>
        </w:rPr>
        <w:t>อ</w:t>
      </w:r>
      <w:r w:rsidRPr="002B323E">
        <w:rPr>
          <w:rFonts w:ascii="TH SarabunIT๙" w:hAnsi="TH SarabunIT๙" w:cs="TH SarabunIT๙"/>
          <w:spacing w:val="8"/>
          <w:w w:val="99"/>
          <w:cs/>
        </w:rPr>
        <w:t>ต</w:t>
      </w:r>
      <w:r w:rsidRPr="002B323E">
        <w:rPr>
          <w:rFonts w:ascii="TH SarabunIT๙" w:hAnsi="TH SarabunIT๙" w:cs="TH SarabunIT๙"/>
          <w:spacing w:val="7"/>
          <w:w w:val="99"/>
          <w:cs/>
        </w:rPr>
        <w:t>ก</w:t>
      </w:r>
      <w:r w:rsidRPr="002B323E">
        <w:rPr>
          <w:rFonts w:ascii="TH SarabunIT๙" w:hAnsi="TH SarabunIT๙" w:cs="TH SarabunIT๙"/>
          <w:spacing w:val="10"/>
          <w:w w:val="99"/>
          <w:cs/>
        </w:rPr>
        <w:t>ล</w:t>
      </w:r>
      <w:r w:rsidRPr="002B323E">
        <w:rPr>
          <w:rFonts w:ascii="TH SarabunIT๙" w:hAnsi="TH SarabunIT๙" w:cs="TH SarabunIT๙"/>
          <w:spacing w:val="7"/>
          <w:w w:val="99"/>
          <w:cs/>
        </w:rPr>
        <w:t>งก</w:t>
      </w:r>
      <w:r w:rsidRPr="002B323E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323E">
        <w:rPr>
          <w:rFonts w:ascii="TH SarabunIT๙" w:hAnsi="TH SarabunIT๙" w:cs="TH SarabunIT๙"/>
          <w:spacing w:val="6"/>
          <w:w w:val="99"/>
          <w:cs/>
        </w:rPr>
        <w:t>ะ</w:t>
      </w:r>
      <w:r w:rsidRPr="002B323E">
        <w:rPr>
          <w:rFonts w:ascii="TH SarabunIT๙" w:hAnsi="TH SarabunIT๙" w:cs="TH SarabunIT๙"/>
          <w:spacing w:val="8"/>
          <w:w w:val="99"/>
          <w:cs/>
        </w:rPr>
        <w:t>เ</w:t>
      </w:r>
      <w:r w:rsidRPr="002B323E">
        <w:rPr>
          <w:rFonts w:ascii="TH SarabunIT๙" w:hAnsi="TH SarabunIT๙" w:cs="TH SarabunIT๙"/>
          <w:spacing w:val="7"/>
          <w:w w:val="99"/>
          <w:cs/>
        </w:rPr>
        <w:t>ม</w:t>
      </w:r>
      <w:r w:rsidRPr="002B323E">
        <w:rPr>
          <w:rFonts w:ascii="TH SarabunIT๙" w:hAnsi="TH SarabunIT๙" w:cs="TH SarabunIT๙"/>
          <w:spacing w:val="8"/>
          <w:w w:val="99"/>
          <w:cs/>
        </w:rPr>
        <w:t>ิน</w:t>
      </w:r>
      <w:r w:rsidRPr="002B323E">
        <w:rPr>
          <w:rFonts w:ascii="TH SarabunIT๙" w:hAnsi="TH SarabunIT๙" w:cs="TH SarabunIT๙"/>
          <w:spacing w:val="10"/>
          <w:w w:val="99"/>
          <w:cs/>
        </w:rPr>
        <w:t>ผล</w:t>
      </w:r>
      <w:r w:rsidRPr="002B323E">
        <w:rPr>
          <w:rFonts w:ascii="TH SarabunIT๙" w:hAnsi="TH SarabunIT๙" w:cs="TH SarabunIT๙"/>
          <w:spacing w:val="7"/>
          <w:w w:val="99"/>
          <w:cs/>
        </w:rPr>
        <w:t>ก</w:t>
      </w:r>
      <w:r w:rsidRPr="002B323E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323E">
        <w:rPr>
          <w:rFonts w:ascii="TH SarabunIT๙" w:hAnsi="TH SarabunIT๙" w:cs="TH SarabunIT๙"/>
          <w:spacing w:val="10"/>
          <w:w w:val="99"/>
          <w:cs/>
        </w:rPr>
        <w:t>ฏ</w:t>
      </w:r>
      <w:r w:rsidRPr="002B323E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323E">
        <w:rPr>
          <w:rFonts w:ascii="TH SarabunIT๙" w:hAnsi="TH SarabunIT๙" w:cs="TH SarabunIT๙"/>
          <w:spacing w:val="10"/>
          <w:w w:val="99"/>
          <w:cs/>
        </w:rPr>
        <w:t>ง</w:t>
      </w:r>
      <w:r w:rsidRPr="002B323E">
        <w:rPr>
          <w:rFonts w:ascii="TH SarabunIT๙" w:hAnsi="TH SarabunIT๙" w:cs="TH SarabunIT๙"/>
          <w:spacing w:val="8"/>
          <w:w w:val="99"/>
          <w:cs/>
        </w:rPr>
        <w:t>า</w:t>
      </w:r>
      <w:r w:rsidRPr="002B323E">
        <w:rPr>
          <w:rFonts w:ascii="TH SarabunIT๙" w:hAnsi="TH SarabunIT๙" w:cs="TH SarabunIT๙"/>
          <w:spacing w:val="18"/>
          <w:w w:val="99"/>
          <w:cs/>
        </w:rPr>
        <w:t>น</w:t>
      </w:r>
      <w:r w:rsidRPr="002B323E">
        <w:rPr>
          <w:rFonts w:ascii="TH SarabunIT๙" w:hAnsi="TH SarabunIT๙" w:cs="TH SarabunIT๙"/>
          <w:spacing w:val="7"/>
          <w:w w:val="99"/>
          <w:cs/>
        </w:rPr>
        <w:t>ฉ</w:t>
      </w:r>
      <w:r w:rsidRPr="002B323E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323E">
        <w:rPr>
          <w:rFonts w:ascii="TH SarabunIT๙" w:hAnsi="TH SarabunIT๙" w:cs="TH SarabunIT๙"/>
          <w:spacing w:val="10"/>
          <w:w w:val="99"/>
          <w:cs/>
        </w:rPr>
        <w:t>ี</w:t>
      </w:r>
      <w:r w:rsidRPr="002B323E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323E">
        <w:rPr>
          <w:rFonts w:ascii="TH SarabunIT๙" w:hAnsi="TH SarabunIT๙" w:cs="TH SarabunIT๙"/>
          <w:spacing w:val="7"/>
          <w:w w:val="99"/>
          <w:cs/>
        </w:rPr>
        <w:t>ท</w:t>
      </w:r>
      <w:r w:rsidRPr="002B323E">
        <w:rPr>
          <w:rFonts w:ascii="TH SarabunIT๙" w:hAnsi="TH SarabunIT๙" w:cs="TH SarabunIT๙"/>
          <w:spacing w:val="10"/>
          <w:w w:val="99"/>
          <w:cs/>
        </w:rPr>
        <w:t>ำ</w:t>
      </w:r>
      <w:r w:rsidRPr="002B323E">
        <w:rPr>
          <w:rFonts w:ascii="TH SarabunIT๙" w:hAnsi="TH SarabunIT๙" w:cs="TH SarabunIT๙"/>
          <w:spacing w:val="7"/>
          <w:w w:val="99"/>
          <w:cs/>
        </w:rPr>
        <w:t>ข</w:t>
      </w:r>
      <w:r w:rsidRPr="002B323E">
        <w:rPr>
          <w:rFonts w:ascii="TH SarabunIT๙" w:hAnsi="TH SarabunIT๙" w:cs="TH SarabunIT๙"/>
          <w:spacing w:val="8"/>
          <w:w w:val="99"/>
          <w:cs/>
        </w:rPr>
        <w:t>ึ้</w:t>
      </w:r>
      <w:r w:rsidRPr="002B323E">
        <w:rPr>
          <w:rFonts w:ascii="TH SarabunIT๙" w:hAnsi="TH SarabunIT๙" w:cs="TH SarabunIT๙"/>
          <w:w w:val="99"/>
          <w:cs/>
        </w:rPr>
        <w:t>น</w:t>
      </w:r>
      <w:r w:rsidRPr="002B323E">
        <w:rPr>
          <w:rFonts w:ascii="TH SarabunIT๙" w:hAnsi="TH SarabunIT๙" w:cs="TH SarabunIT๙"/>
          <w:cs/>
        </w:rPr>
        <w:t xml:space="preserve"> </w:t>
      </w:r>
      <w:r w:rsidRPr="002B323E">
        <w:rPr>
          <w:rFonts w:ascii="TH SarabunIT๙" w:hAnsi="TH SarabunIT๙" w:cs="TH SarabunIT๙"/>
          <w:spacing w:val="-33"/>
          <w:cs/>
        </w:rPr>
        <w:t xml:space="preserve"> </w:t>
      </w:r>
      <w:r w:rsidR="002B323E">
        <w:rPr>
          <w:rFonts w:ascii="TH SarabunIT๙" w:hAnsi="TH SarabunIT๙" w:cs="TH SarabunIT๙" w:hint="cs"/>
          <w:spacing w:val="8"/>
          <w:w w:val="99"/>
          <w:cs/>
        </w:rPr>
        <w:t xml:space="preserve"> </w:t>
      </w:r>
      <w:r w:rsidRPr="002B323E">
        <w:rPr>
          <w:rFonts w:ascii="TH SarabunIT๙" w:hAnsi="TH SarabunIT๙" w:cs="TH SarabunIT๙"/>
          <w:spacing w:val="8"/>
          <w:w w:val="99"/>
          <w:cs/>
        </w:rPr>
        <w:t>ร</w:t>
      </w:r>
      <w:r w:rsidRPr="002B323E">
        <w:rPr>
          <w:rFonts w:ascii="TH SarabunIT๙" w:hAnsi="TH SarabunIT๙" w:cs="TH SarabunIT๙"/>
          <w:spacing w:val="6"/>
          <w:w w:val="99"/>
          <w:cs/>
        </w:rPr>
        <w:t>ะ</w:t>
      </w:r>
      <w:r w:rsidRPr="002B323E">
        <w:rPr>
          <w:rFonts w:ascii="TH SarabunIT๙" w:hAnsi="TH SarabunIT๙" w:cs="TH SarabunIT๙"/>
          <w:spacing w:val="8"/>
          <w:w w:val="99"/>
          <w:cs/>
        </w:rPr>
        <w:t>ห</w:t>
      </w:r>
      <w:r w:rsidRPr="002B323E">
        <w:rPr>
          <w:rFonts w:ascii="TH SarabunIT๙" w:hAnsi="TH SarabunIT๙" w:cs="TH SarabunIT๙"/>
          <w:spacing w:val="10"/>
          <w:w w:val="99"/>
          <w:cs/>
        </w:rPr>
        <w:t>ว</w:t>
      </w:r>
      <w:r w:rsidRPr="002B323E">
        <w:rPr>
          <w:rFonts w:ascii="TH SarabunIT๙" w:hAnsi="TH SarabunIT๙" w:cs="TH SarabunIT๙"/>
          <w:spacing w:val="8"/>
          <w:w w:val="99"/>
          <w:cs/>
        </w:rPr>
        <w:t>่า</w:t>
      </w:r>
      <w:r w:rsidRPr="002B323E">
        <w:rPr>
          <w:rFonts w:ascii="TH SarabunIT๙" w:hAnsi="TH SarabunIT๙" w:cs="TH SarabunIT๙"/>
          <w:spacing w:val="10"/>
          <w:w w:val="99"/>
          <w:cs/>
        </w:rPr>
        <w:t>งช</w:t>
      </w:r>
      <w:r w:rsidRPr="002B323E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323E">
        <w:rPr>
          <w:rFonts w:ascii="TH SarabunIT๙" w:hAnsi="TH SarabunIT๙" w:cs="TH SarabunIT๙"/>
          <w:spacing w:val="10"/>
          <w:w w:val="99"/>
          <w:cs/>
        </w:rPr>
        <w:t>-</w:t>
      </w:r>
      <w:r w:rsidRPr="002B323E">
        <w:rPr>
          <w:rFonts w:ascii="TH SarabunIT๙" w:hAnsi="TH SarabunIT๙" w:cs="TH SarabunIT๙"/>
          <w:spacing w:val="8"/>
          <w:w w:val="99"/>
          <w:cs/>
        </w:rPr>
        <w:t>นา</w:t>
      </w:r>
      <w:r w:rsidRPr="002B323E">
        <w:rPr>
          <w:rFonts w:ascii="TH SarabunIT๙" w:hAnsi="TH SarabunIT๙" w:cs="TH SarabunIT๙"/>
          <w:spacing w:val="7"/>
          <w:w w:val="99"/>
          <w:cs/>
        </w:rPr>
        <w:t>ม</w:t>
      </w:r>
      <w:r w:rsidRPr="002B323E">
        <w:rPr>
          <w:rFonts w:ascii="TH SarabunIT๙" w:hAnsi="TH SarabunIT๙" w:cs="TH SarabunIT๙"/>
          <w:spacing w:val="10"/>
          <w:w w:val="99"/>
          <w:cs/>
        </w:rPr>
        <w:t>ส</w:t>
      </w:r>
      <w:r w:rsidRPr="002B323E">
        <w:rPr>
          <w:rFonts w:ascii="TH SarabunIT๙" w:hAnsi="TH SarabunIT๙" w:cs="TH SarabunIT๙"/>
          <w:spacing w:val="7"/>
          <w:w w:val="99"/>
          <w:cs/>
        </w:rPr>
        <w:t>ก</w:t>
      </w:r>
      <w:r w:rsidRPr="002B323E">
        <w:rPr>
          <w:rFonts w:ascii="TH SarabunIT๙" w:hAnsi="TH SarabunIT๙" w:cs="TH SarabunIT๙"/>
          <w:spacing w:val="8"/>
          <w:w w:val="99"/>
          <w:cs/>
        </w:rPr>
        <w:t>ุ</w:t>
      </w:r>
      <w:r w:rsidRPr="002B323E">
        <w:rPr>
          <w:rFonts w:ascii="TH SarabunIT๙" w:hAnsi="TH SarabunIT๙" w:cs="TH SarabunIT๙"/>
          <w:w w:val="99"/>
          <w:cs/>
        </w:rPr>
        <w:t>ล</w:t>
      </w:r>
      <w:r w:rsidRPr="002B323E">
        <w:rPr>
          <w:rFonts w:ascii="TH SarabunIT๙" w:hAnsi="TH SarabunIT๙" w:cs="TH SarabunIT๙"/>
          <w:spacing w:val="23"/>
          <w:cs/>
        </w:rPr>
        <w:t xml:space="preserve"> </w:t>
      </w:r>
      <w:r w:rsidRPr="002B323E">
        <w:rPr>
          <w:rFonts w:ascii="TH SarabunIT๙" w:hAnsi="TH SarabunIT๙" w:cs="TH SarabunIT๙"/>
          <w:spacing w:val="10"/>
          <w:w w:val="99"/>
          <w:cs/>
        </w:rPr>
        <w:t>.......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23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.....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5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1"/>
          <w:w w:val="99"/>
          <w:cs/>
        </w:rPr>
        <w:t>.</w:t>
      </w:r>
      <w:r w:rsidRPr="002B323E">
        <w:rPr>
          <w:rFonts w:ascii="TH SarabunIT๙" w:hAnsi="TH SarabunIT๙" w:cs="TH SarabunIT๙"/>
          <w:spacing w:val="8"/>
          <w:w w:val="99"/>
          <w:cs/>
        </w:rPr>
        <w:t>ตำ</w:t>
      </w:r>
      <w:r w:rsidRPr="002B323E">
        <w:rPr>
          <w:rFonts w:ascii="TH SarabunIT๙" w:hAnsi="TH SarabunIT๙" w:cs="TH SarabunIT๙"/>
          <w:spacing w:val="7"/>
          <w:w w:val="99"/>
          <w:cs/>
        </w:rPr>
        <w:t>แ</w:t>
      </w:r>
      <w:r w:rsidRPr="002B323E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323E">
        <w:rPr>
          <w:rFonts w:ascii="TH SarabunIT๙" w:hAnsi="TH SarabunIT๙" w:cs="TH SarabunIT๙"/>
          <w:spacing w:val="7"/>
          <w:w w:val="99"/>
          <w:cs/>
        </w:rPr>
        <w:t>ง</w:t>
      </w:r>
      <w:r w:rsidRPr="002B323E">
        <w:rPr>
          <w:rFonts w:ascii="TH SarabunIT๙" w:hAnsi="TH SarabunIT๙" w:cs="TH SarabunIT๙"/>
          <w:spacing w:val="10"/>
          <w:w w:val="99"/>
          <w:cs/>
        </w:rPr>
        <w:t>....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25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</w:t>
      </w:r>
      <w:r w:rsidRPr="002B323E">
        <w:rPr>
          <w:rFonts w:ascii="TH SarabunIT๙" w:hAnsi="TH SarabunIT๙" w:cs="TH SarabunIT๙"/>
          <w:spacing w:val="10"/>
          <w:w w:val="99"/>
          <w:cs/>
        </w:rPr>
        <w:t>..</w:t>
      </w:r>
      <w:r w:rsidRPr="002B323E">
        <w:rPr>
          <w:rFonts w:ascii="TH SarabunIT๙" w:hAnsi="TH SarabunIT๙" w:cs="TH SarabunIT๙"/>
          <w:spacing w:val="6"/>
          <w:w w:val="99"/>
          <w:cs/>
        </w:rPr>
        <w:t>....</w:t>
      </w:r>
      <w:r w:rsidRPr="002B323E">
        <w:rPr>
          <w:rFonts w:ascii="TH SarabunIT๙" w:hAnsi="TH SarabunIT๙" w:cs="TH SarabunIT๙"/>
          <w:w w:val="99"/>
          <w:cs/>
        </w:rPr>
        <w:t>.ซึ่งต่</w:t>
      </w:r>
      <w:r w:rsidRPr="002B323E">
        <w:rPr>
          <w:rFonts w:ascii="TH SarabunIT๙" w:hAnsi="TH SarabunIT๙" w:cs="TH SarabunIT๙"/>
          <w:spacing w:val="-2"/>
          <w:w w:val="99"/>
          <w:cs/>
        </w:rPr>
        <w:t>อ</w:t>
      </w:r>
      <w:r w:rsidRPr="002B323E">
        <w:rPr>
          <w:rFonts w:ascii="TH SarabunIT๙" w:hAnsi="TH SarabunIT๙" w:cs="TH SarabunIT๙"/>
          <w:spacing w:val="-1"/>
          <w:w w:val="99"/>
          <w:cs/>
        </w:rPr>
        <w:t>ไ</w:t>
      </w:r>
      <w:r w:rsidRPr="002B323E">
        <w:rPr>
          <w:rFonts w:ascii="TH SarabunIT๙" w:hAnsi="TH SarabunIT๙" w:cs="TH SarabunIT๙"/>
          <w:w w:val="99"/>
          <w:cs/>
        </w:rPr>
        <w:t>ปนี้จ</w:t>
      </w:r>
      <w:r w:rsidRPr="002B323E">
        <w:rPr>
          <w:rFonts w:ascii="TH SarabunIT๙" w:hAnsi="TH SarabunIT๙" w:cs="TH SarabunIT๙"/>
          <w:spacing w:val="-2"/>
          <w:w w:val="99"/>
          <w:cs/>
        </w:rPr>
        <w:t>ะ</w:t>
      </w:r>
      <w:r w:rsidRPr="002B323E">
        <w:rPr>
          <w:rFonts w:ascii="TH SarabunIT๙" w:hAnsi="TH SarabunIT๙" w:cs="TH SarabunIT๙"/>
          <w:w w:val="99"/>
          <w:cs/>
        </w:rPr>
        <w:t>เรียกว่า</w:t>
      </w:r>
      <w:r w:rsidRPr="002B323E">
        <w:rPr>
          <w:rFonts w:ascii="TH SarabunIT๙" w:hAnsi="TH SarabunIT๙" w:cs="TH SarabunIT๙"/>
          <w:cs/>
        </w:rPr>
        <w:t xml:space="preserve">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w w:val="99"/>
          <w:cs/>
        </w:rPr>
        <w:t>ผู้รับการประเ</w:t>
      </w:r>
      <w:r w:rsidRPr="002B323E">
        <w:rPr>
          <w:rFonts w:ascii="TH SarabunIT๙" w:hAnsi="TH SarabunIT๙" w:cs="TH SarabunIT๙"/>
          <w:spacing w:val="-2"/>
          <w:w w:val="99"/>
          <w:cs/>
        </w:rPr>
        <w:t>ม</w:t>
      </w:r>
      <w:r w:rsidRPr="002B323E">
        <w:rPr>
          <w:rFonts w:ascii="TH SarabunIT๙" w:hAnsi="TH SarabunIT๙" w:cs="TH SarabunIT๙"/>
          <w:w w:val="99"/>
          <w:cs/>
        </w:rPr>
        <w:t>ิน</w:t>
      </w:r>
      <w:r w:rsidRPr="002B323E">
        <w:rPr>
          <w:rFonts w:ascii="TH SarabunIT๙" w:hAnsi="TH SarabunIT๙" w:cs="TH SarabunIT๙"/>
          <w:cs/>
        </w:rPr>
        <w:t xml:space="preserve"> </w:t>
      </w:r>
      <w:r w:rsidR="002B323E">
        <w:rPr>
          <w:rFonts w:ascii="TH SarabunIT๙" w:hAnsi="TH SarabunIT๙" w:cs="TH SarabunIT๙" w:hint="cs"/>
          <w:w w:val="99"/>
          <w:cs/>
        </w:rPr>
        <w:t xml:space="preserve"> </w:t>
      </w:r>
      <w:r w:rsidRPr="002B323E">
        <w:rPr>
          <w:rFonts w:ascii="TH SarabunIT๙" w:hAnsi="TH SarabunIT๙" w:cs="TH SarabunIT๙"/>
          <w:w w:val="99"/>
          <w:cs/>
        </w:rPr>
        <w:t>กับ</w:t>
      </w:r>
      <w:r w:rsidR="002B323E">
        <w:rPr>
          <w:rFonts w:ascii="TH SarabunIT๙" w:hAnsi="TH SarabunIT๙" w:cs="TH SarabunIT๙" w:hint="cs"/>
          <w:w w:val="99"/>
          <w:cs/>
        </w:rPr>
        <w:t xml:space="preserve"> </w:t>
      </w:r>
      <w:r w:rsidRPr="002B323E">
        <w:rPr>
          <w:rFonts w:ascii="TH SarabunIT๙" w:hAnsi="TH SarabunIT๙" w:cs="TH SarabunIT๙"/>
          <w:w w:val="99"/>
          <w:cs/>
        </w:rPr>
        <w:t>ชื่อ-นามสกุล</w:t>
      </w:r>
      <w:r w:rsidRPr="002B323E">
        <w:rPr>
          <w:rFonts w:ascii="TH SarabunIT๙" w:hAnsi="TH SarabunIT๙" w:cs="TH SarabunIT๙"/>
          <w:cs/>
        </w:rPr>
        <w:t xml:space="preserve"> </w:t>
      </w:r>
      <w:r w:rsidRPr="002B323E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323E">
        <w:rPr>
          <w:rFonts w:ascii="TH SarabunIT๙" w:hAnsi="TH SarabunIT๙" w:cs="TH SarabunIT๙"/>
          <w:spacing w:val="-1"/>
          <w:w w:val="99"/>
          <w:cs/>
        </w:rPr>
        <w:t>ำแ</w:t>
      </w:r>
      <w:r w:rsidRPr="002B323E">
        <w:rPr>
          <w:rFonts w:ascii="TH SarabunIT๙" w:hAnsi="TH SarabunIT๙" w:cs="TH SarabunIT๙"/>
          <w:w w:val="99"/>
          <w:cs/>
        </w:rPr>
        <w:t>ห</w:t>
      </w:r>
      <w:r w:rsidRPr="002B323E">
        <w:rPr>
          <w:rFonts w:ascii="TH SarabunIT๙" w:hAnsi="TH SarabunIT๙" w:cs="TH SarabunIT๙"/>
          <w:spacing w:val="-1"/>
          <w:w w:val="99"/>
          <w:cs/>
        </w:rPr>
        <w:t>น</w:t>
      </w:r>
      <w:r w:rsidRPr="002B323E">
        <w:rPr>
          <w:rFonts w:ascii="TH SarabunIT๙" w:hAnsi="TH SarabunIT๙" w:cs="TH SarabunIT๙"/>
          <w:w w:val="99"/>
          <w:cs/>
        </w:rPr>
        <w:t>่</w:t>
      </w:r>
      <w:r w:rsidRPr="002B323E">
        <w:rPr>
          <w:rFonts w:ascii="TH SarabunIT๙" w:hAnsi="TH SarabunIT๙" w:cs="TH SarabunIT๙"/>
          <w:spacing w:val="-1"/>
          <w:w w:val="99"/>
          <w:cs/>
        </w:rPr>
        <w:t>ง</w:t>
      </w:r>
      <w:r w:rsidRPr="002B323E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323E">
        <w:rPr>
          <w:rFonts w:ascii="TH SarabunIT๙" w:hAnsi="TH SarabunIT๙" w:cs="TH SarabunIT๙"/>
          <w:w w:val="99"/>
          <w:cs/>
        </w:rPr>
        <w:t>ซึ่งต่</w:t>
      </w:r>
      <w:r w:rsidRPr="002B323E">
        <w:rPr>
          <w:rFonts w:ascii="TH SarabunIT๙" w:hAnsi="TH SarabunIT๙" w:cs="TH SarabunIT๙"/>
          <w:spacing w:val="-2"/>
          <w:w w:val="99"/>
          <w:cs/>
        </w:rPr>
        <w:t>อ</w:t>
      </w:r>
      <w:r w:rsidRPr="002B323E">
        <w:rPr>
          <w:rFonts w:ascii="TH SarabunIT๙" w:hAnsi="TH SarabunIT๙" w:cs="TH SarabunIT๙"/>
          <w:spacing w:val="-1"/>
          <w:w w:val="99"/>
          <w:cs/>
        </w:rPr>
        <w:t>ไ</w:t>
      </w:r>
      <w:r w:rsidRPr="002B323E">
        <w:rPr>
          <w:rFonts w:ascii="TH SarabunIT๙" w:hAnsi="TH SarabunIT๙" w:cs="TH SarabunIT๙"/>
          <w:w w:val="99"/>
          <w:cs/>
        </w:rPr>
        <w:t>ปนี้จ</w:t>
      </w:r>
      <w:r w:rsidRPr="002B323E">
        <w:rPr>
          <w:rFonts w:ascii="TH SarabunIT๙" w:hAnsi="TH SarabunIT๙" w:cs="TH SarabunIT๙"/>
          <w:spacing w:val="-2"/>
          <w:w w:val="99"/>
          <w:cs/>
        </w:rPr>
        <w:t>ะ</w:t>
      </w:r>
      <w:r w:rsidRPr="002B323E">
        <w:rPr>
          <w:rFonts w:ascii="TH SarabunIT๙" w:hAnsi="TH SarabunIT๙" w:cs="TH SarabunIT๙"/>
          <w:w w:val="99"/>
          <w:cs/>
        </w:rPr>
        <w:t>เรียกว่า</w:t>
      </w:r>
      <w:r w:rsidRPr="002B323E">
        <w:rPr>
          <w:rFonts w:ascii="TH SarabunIT๙" w:hAnsi="TH SarabunIT๙" w:cs="TH SarabunIT๙"/>
          <w:cs/>
        </w:rPr>
        <w:t xml:space="preserve"> </w:t>
      </w:r>
      <w:r w:rsidRPr="002B323E">
        <w:rPr>
          <w:rFonts w:ascii="TH SarabunIT๙" w:hAnsi="TH SarabunIT๙" w:cs="TH SarabunIT๙"/>
          <w:w w:val="99"/>
          <w:cs/>
        </w:rPr>
        <w:t>ผู้ประเ</w:t>
      </w:r>
      <w:r w:rsidRPr="002B323E">
        <w:rPr>
          <w:rFonts w:ascii="TH SarabunIT๙" w:hAnsi="TH SarabunIT๙" w:cs="TH SarabunIT๙"/>
          <w:spacing w:val="-1"/>
          <w:w w:val="99"/>
          <w:cs/>
        </w:rPr>
        <w:t>ม</w:t>
      </w:r>
      <w:r w:rsidRPr="002B323E">
        <w:rPr>
          <w:rFonts w:ascii="TH SarabunIT๙" w:hAnsi="TH SarabunIT๙" w:cs="TH SarabunIT๙"/>
          <w:w w:val="99"/>
          <w:cs/>
        </w:rPr>
        <w:t xml:space="preserve">ิน </w:t>
      </w:r>
      <w:r w:rsidR="002B323E">
        <w:rPr>
          <w:rFonts w:ascii="TH SarabunIT๙" w:hAnsi="TH SarabunIT๙" w:cs="TH SarabunIT๙" w:hint="cs"/>
          <w:w w:val="99"/>
          <w:cs/>
        </w:rPr>
        <w:t xml:space="preserve">                 </w:t>
      </w:r>
      <w:r w:rsidRPr="002B323E">
        <w:rPr>
          <w:rFonts w:ascii="TH SarabunIT๙" w:hAnsi="TH SarabunIT๙" w:cs="TH SarabunIT๙"/>
          <w:cs/>
        </w:rPr>
        <w:t xml:space="preserve">ผู้ประเมิน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spacing w:val="-4"/>
          <w:cs/>
        </w:rPr>
        <w:t xml:space="preserve">และผู้รับการประเมิน </w:t>
      </w:r>
      <w:r w:rsidR="002B323E">
        <w:rPr>
          <w:rFonts w:ascii="TH SarabunIT๙" w:hAnsi="TH SarabunIT๙" w:cs="TH SarabunIT๙" w:hint="cs"/>
          <w:spacing w:val="-4"/>
          <w:cs/>
        </w:rPr>
        <w:t xml:space="preserve"> </w:t>
      </w:r>
      <w:r w:rsidRPr="002B323E">
        <w:rPr>
          <w:rFonts w:ascii="TH SarabunIT๙" w:hAnsi="TH SarabunIT๙" w:cs="TH SarabunIT๙"/>
          <w:spacing w:val="-4"/>
          <w:cs/>
        </w:rPr>
        <w:t xml:space="preserve">ได้มีข้อตกลงร่วมกันกำหนดการประเมินผลการปฏิบัติงาน ประกอบด้วย </w:t>
      </w:r>
      <w:r w:rsidR="002B323E">
        <w:rPr>
          <w:rFonts w:ascii="TH SarabunIT๙" w:hAnsi="TH SarabunIT๙" w:cs="TH SarabunIT๙" w:hint="cs"/>
          <w:spacing w:val="-4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ส่วนที่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1 </w:t>
      </w:r>
      <w:r w:rsidR="002B323E">
        <w:rPr>
          <w:rFonts w:ascii="TH SarabunIT๙" w:hAnsi="TH SarabunIT๙" w:cs="TH SarabunIT๙" w:hint="cs"/>
          <w:spacing w:val="-4"/>
          <w:cs/>
        </w:rPr>
        <w:t xml:space="preserve"> </w:t>
      </w:r>
      <w:r w:rsidRPr="002B323E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2B323E">
        <w:rPr>
          <w:rFonts w:ascii="TH SarabunIT๙" w:hAnsi="TH SarabunIT๙" w:cs="TH SarabunIT๙" w:hint="cs"/>
          <w:spacing w:val="-3"/>
          <w:cs/>
        </w:rPr>
        <w:t xml:space="preserve"> </w:t>
      </w:r>
      <w:r w:rsidRPr="002B323E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="002B323E">
        <w:rPr>
          <w:rFonts w:ascii="TH SarabunIT๙" w:hAnsi="TH SarabunIT๙" w:cs="TH SarabunIT๙" w:hint="cs"/>
          <w:spacing w:val="-3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2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323E">
        <w:rPr>
          <w:rFonts w:ascii="TH SarabunIT๙" w:hAnsi="TH SarabunIT๙" w:cs="TH SarabunIT๙"/>
          <w:w w:val="99"/>
          <w:cs/>
        </w:rPr>
        <w:t xml:space="preserve"> </w:t>
      </w:r>
      <w:r w:rsidRPr="002B323E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>ครั้งที่</w:t>
      </w:r>
      <w:r w:rsidR="002B323E">
        <w:rPr>
          <w:rFonts w:ascii="TH SarabunIT๙" w:hAnsi="TH SarabunIT๙" w:cs="TH SarabunIT๙" w:hint="cs"/>
          <w:cs/>
        </w:rPr>
        <w:t xml:space="preserve">  2  </w:t>
      </w:r>
      <w:r w:rsidRPr="002B323E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2B323E">
        <w:rPr>
          <w:rFonts w:ascii="TH SarabunIT๙" w:hAnsi="TH SarabunIT๙" w:cs="TH SarabunIT๙" w:hint="cs"/>
          <w:cs/>
        </w:rPr>
        <w:t xml:space="preserve">2563  </w:t>
      </w:r>
      <w:r w:rsidRPr="002B323E">
        <w:rPr>
          <w:rFonts w:ascii="TH SarabunIT๙" w:hAnsi="TH SarabunIT๙" w:cs="TH SarabunIT๙"/>
          <w:cs/>
        </w:rPr>
        <w:t xml:space="preserve">โดยผู้รับการประเมินขอให้ข้อตกลงว่า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>จะมุ่งมั่นปฏิบัติงานให้เกิดผลงานที่ดี</w:t>
      </w:r>
      <w:r w:rsidR="002B323E">
        <w:rPr>
          <w:rFonts w:ascii="TH SarabunIT๙" w:hAnsi="TH SarabunIT๙" w:cs="TH SarabunIT๙" w:hint="cs"/>
          <w:cs/>
        </w:rPr>
        <w:t xml:space="preserve">           </w:t>
      </w:r>
      <w:r w:rsidRPr="002B323E">
        <w:rPr>
          <w:rFonts w:ascii="TH SarabunIT๙" w:hAnsi="TH SarabunIT๙" w:cs="TH SarabunIT๙"/>
          <w:cs/>
        </w:rPr>
        <w:t>ตามเป้าหมาย</w:t>
      </w:r>
      <w:r w:rsidRPr="002B323E">
        <w:rPr>
          <w:rFonts w:ascii="TH SarabunIT๙" w:hAnsi="TH SarabunIT๙" w:cs="TH SarabunIT๙"/>
          <w:w w:val="99"/>
          <w:cs/>
        </w:rPr>
        <w:t xml:space="preserve"> </w:t>
      </w:r>
      <w:r w:rsidR="002B323E">
        <w:rPr>
          <w:rFonts w:ascii="TH SarabunIT๙" w:hAnsi="TH SarabunIT๙" w:cs="TH SarabunIT๙" w:hint="cs"/>
          <w:w w:val="99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และเกิดประโยชน์แก่ประชาชนหรือทางราชการตามที่ได้ตกลงไว้ 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และผู้ประเมินขอให้ข้อตกลงว่า 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ยินดีให้คำแนะนำ  </w:t>
      </w:r>
      <w:r w:rsidR="002B323E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คำปรึกษาในการปฏิบัติงานแก่ผู้รับการประเมิน และจะประเมินผลการปฏิบัติงานด้วยความเป็นธรรม </w:t>
      </w:r>
      <w:r w:rsidR="007877F8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โปร่งใสตามที่ได้ตกลงกันไว้ </w:t>
      </w:r>
      <w:r w:rsidR="007877F8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 xml:space="preserve">โดยทั้งสองฝ่ายได้รับทราบข้อตกลงการประเมินผลการปฏิบัติงานร่วมกันแล้ว </w:t>
      </w:r>
      <w:r w:rsidR="007877F8">
        <w:rPr>
          <w:rFonts w:ascii="TH SarabunIT๙" w:hAnsi="TH SarabunIT๙" w:cs="TH SarabunIT๙" w:hint="cs"/>
          <w:cs/>
        </w:rPr>
        <w:t xml:space="preserve"> </w:t>
      </w:r>
      <w:r w:rsidRPr="002B323E">
        <w:rPr>
          <w:rFonts w:ascii="TH SarabunIT๙" w:hAnsi="TH SarabunIT๙" w:cs="TH SarabunIT๙"/>
          <w:cs/>
        </w:rPr>
        <w:t>จึงลงลายมือชื่อ</w:t>
      </w:r>
      <w:r w:rsidR="007877F8">
        <w:rPr>
          <w:rFonts w:ascii="TH SarabunIT๙" w:hAnsi="TH SarabunIT๙" w:cs="TH SarabunIT๙" w:hint="cs"/>
          <w:cs/>
        </w:rPr>
        <w:t xml:space="preserve">              </w:t>
      </w:r>
      <w:r w:rsidRPr="002B323E">
        <w:rPr>
          <w:rFonts w:ascii="TH SarabunIT๙" w:hAnsi="TH SarabunIT๙" w:cs="TH SarabunIT๙"/>
          <w:cs/>
        </w:rPr>
        <w:t>ไว้เป็นหลักฐาน</w:t>
      </w:r>
    </w:p>
    <w:p w14:paraId="5BBFBBE8" w14:textId="77777777" w:rsidR="006718F0" w:rsidRPr="002B323E" w:rsidRDefault="006718F0" w:rsidP="002B323E">
      <w:pPr>
        <w:pStyle w:val="a3"/>
        <w:kinsoku w:val="0"/>
        <w:overflowPunct w:val="0"/>
        <w:spacing w:line="240" w:lineRule="atLeast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323E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323E" w:rsidRDefault="006718F0" w:rsidP="00290E71">
      <w:pPr>
        <w:pStyle w:val="a3"/>
        <w:tabs>
          <w:tab w:val="left" w:pos="8773"/>
        </w:tabs>
        <w:kinsoku w:val="0"/>
        <w:overflowPunct w:val="0"/>
        <w:spacing w:line="240" w:lineRule="atLeast"/>
        <w:ind w:left="2292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323E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323E" w:rsidRDefault="006718F0" w:rsidP="00290E71">
      <w:pPr>
        <w:pStyle w:val="a3"/>
        <w:tabs>
          <w:tab w:val="left" w:pos="6480"/>
        </w:tabs>
        <w:kinsoku w:val="0"/>
        <w:overflowPunct w:val="0"/>
        <w:spacing w:line="240" w:lineRule="atLeast"/>
        <w:ind w:right="611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</w:rPr>
        <w:t>(…………...............................………)</w:t>
      </w:r>
      <w:r w:rsidRPr="002B323E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323E" w:rsidRDefault="006718F0" w:rsidP="00290E71">
      <w:pPr>
        <w:pStyle w:val="a3"/>
        <w:tabs>
          <w:tab w:val="left" w:pos="6646"/>
        </w:tabs>
        <w:kinsoku w:val="0"/>
        <w:overflowPunct w:val="0"/>
        <w:spacing w:line="240" w:lineRule="atLeast"/>
        <w:ind w:right="1238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ตำแหน่ง...............................................</w:t>
      </w:r>
      <w:r w:rsidRPr="002B323E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323E" w:rsidRDefault="006718F0" w:rsidP="00290E71">
      <w:pPr>
        <w:pStyle w:val="a3"/>
        <w:tabs>
          <w:tab w:val="left" w:pos="6548"/>
        </w:tabs>
        <w:kinsoku w:val="0"/>
        <w:overflowPunct w:val="0"/>
        <w:spacing w:line="240" w:lineRule="atLeast"/>
        <w:ind w:right="756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วันที่...........................</w:t>
      </w:r>
      <w:r w:rsidRPr="002B323E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323E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323E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2B323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3696" behindDoc="0" locked="0" layoutInCell="0" allowOverlap="1" wp14:anchorId="3CA2E925" wp14:editId="3F6CC3E2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A2E925" id="Group 13" o:spid="_x0000_s1035" style="position:absolute;margin-left:47.7pt;margin-top:9.3pt;width:604.25pt;height:35.75pt;z-index:251613696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UxVA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" o:allowincell="f">
                <v:shape id="Freeform 14" o:spid="_x0000_s1036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7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left="556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</w:rPr>
        <w:t>4.1</w:t>
      </w:r>
      <w:r w:rsidRPr="002B323E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left="1550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243"/>
        <w:jc w:val="center"/>
        <w:rPr>
          <w:rFonts w:ascii="TH SarabunIT๙" w:hAnsi="TH SarabunIT๙" w:cs="TH SarabunIT๙"/>
          <w:w w:val="99"/>
        </w:rPr>
      </w:pPr>
      <w:r w:rsidRPr="002B323E">
        <w:rPr>
          <w:rFonts w:ascii="TH SarabunIT๙" w:hAnsi="TH SarabunIT๙" w:cs="TH SarabunIT๙"/>
          <w:spacing w:val="-1"/>
          <w:w w:val="99"/>
        </w:rPr>
        <w:t>(</w:t>
      </w:r>
      <w:r w:rsidRPr="002B323E">
        <w:rPr>
          <w:rFonts w:ascii="TH SarabunIT๙" w:hAnsi="TH SarabunIT๙" w:cs="TH SarabunIT๙"/>
          <w:w w:val="99"/>
          <w:cs/>
        </w:rPr>
        <w:t>ลงชื่</w:t>
      </w:r>
      <w:r w:rsidRPr="002B323E">
        <w:rPr>
          <w:rFonts w:ascii="TH SarabunIT๙" w:hAnsi="TH SarabunIT๙" w:cs="TH SarabunIT๙"/>
          <w:spacing w:val="-2"/>
          <w:w w:val="99"/>
          <w:cs/>
        </w:rPr>
        <w:t>อ</w:t>
      </w:r>
      <w:r w:rsidRPr="002B323E">
        <w:rPr>
          <w:rFonts w:ascii="TH SarabunIT๙" w:hAnsi="TH SarabunIT๙" w:cs="TH SarabunIT๙"/>
          <w:w w:val="99"/>
          <w:cs/>
        </w:rPr>
        <w:t>).....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</w:t>
      </w:r>
      <w:r w:rsidRPr="002B323E">
        <w:rPr>
          <w:rFonts w:ascii="TH SarabunIT๙" w:hAnsi="TH SarabunIT๙" w:cs="TH SarabunIT๙"/>
          <w:spacing w:val="-2"/>
          <w:w w:val="99"/>
          <w:cs/>
        </w:rPr>
        <w:t>.</w:t>
      </w:r>
      <w:r w:rsidRPr="002B323E">
        <w:rPr>
          <w:rFonts w:ascii="TH SarabunIT๙" w:hAnsi="TH SarabunIT๙" w:cs="TH SarabunIT๙"/>
          <w:w w:val="99"/>
          <w:cs/>
        </w:rPr>
        <w:t>.ผู้รับการประเ</w:t>
      </w:r>
      <w:r w:rsidRPr="002B323E">
        <w:rPr>
          <w:rFonts w:ascii="TH SarabunIT๙" w:hAnsi="TH SarabunIT๙" w:cs="TH SarabunIT๙"/>
          <w:spacing w:val="-2"/>
          <w:w w:val="99"/>
          <w:cs/>
        </w:rPr>
        <w:t>ม</w:t>
      </w:r>
      <w:r w:rsidRPr="002B323E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1100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1533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891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58CF758D" w14:textId="45DB0EA7" w:rsidR="007877F8" w:rsidRPr="007655F1" w:rsidRDefault="007877F8" w:rsidP="007877F8">
      <w:pPr>
        <w:kinsoku w:val="0"/>
        <w:overflowPunct w:val="0"/>
        <w:jc w:val="center"/>
        <w:rPr>
          <w:rFonts w:ascii="TH SarabunIT๙" w:hAnsi="TH SarabunIT๙" w:cs="TH SarabunIT๙"/>
          <w:sz w:val="32"/>
          <w:szCs w:val="32"/>
        </w:rPr>
      </w:pPr>
      <w:r w:rsidRPr="007655F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55F1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0BA5E2E9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7877F8" w:rsidRDefault="006718F0" w:rsidP="00DD4EBD">
      <w:pPr>
        <w:pStyle w:val="a3"/>
        <w:kinsoku w:val="0"/>
        <w:overflowPunct w:val="0"/>
        <w:spacing w:line="240" w:lineRule="atLeast"/>
        <w:ind w:left="556"/>
        <w:rPr>
          <w:rFonts w:ascii="TH SarabunIT๙" w:hAnsi="TH SarabunIT๙" w:cs="TH SarabunIT๙"/>
          <w:b/>
          <w:bCs/>
        </w:rPr>
      </w:pPr>
      <w:r w:rsidRPr="007877F8">
        <w:rPr>
          <w:rFonts w:ascii="TH SarabunIT๙" w:hAnsi="TH SarabunIT๙" w:cs="TH SarabunIT๙"/>
          <w:b/>
          <w:bCs/>
        </w:rPr>
        <w:t>4.2</w:t>
      </w:r>
      <w:r w:rsidRPr="007877F8">
        <w:rPr>
          <w:rFonts w:ascii="TH SarabunIT๙" w:hAnsi="TH SarabunIT๙" w:cs="TH SarabunIT๙"/>
          <w:b/>
          <w:bCs/>
          <w:cs/>
        </w:rPr>
        <w:t xml:space="preserve"> ผลการประเมินของผู้ประเมิน</w:t>
      </w:r>
    </w:p>
    <w:p w14:paraId="45B9C827" w14:textId="77777777" w:rsidR="006718F0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5976"/>
      </w:tblGrid>
      <w:tr w:rsidR="007877F8" w:rsidRPr="007877F8" w14:paraId="63742DCD" w14:textId="1A2BB83D" w:rsidTr="00DD4EBD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D0DA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E41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  <w:p w14:paraId="4F78F341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53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ED52EE0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877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B63B" w14:textId="77777777" w:rsidR="007877F8" w:rsidRPr="007877F8" w:rsidRDefault="007877F8" w:rsidP="00B469A3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77F8" w:rsidRPr="002B323E" w14:paraId="4F70C376" w14:textId="4C26C681" w:rsidTr="00DD4EBD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F6EC" w14:textId="77777777" w:rsidR="007877F8" w:rsidRPr="002B323E" w:rsidRDefault="007877F8" w:rsidP="00B469A3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323E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B9B0" w14:textId="77777777" w:rsidR="007877F8" w:rsidRPr="002B323E" w:rsidRDefault="007877F8" w:rsidP="00B469A3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7BD1" w14:textId="77777777" w:rsidR="007877F8" w:rsidRPr="002B323E" w:rsidRDefault="007877F8" w:rsidP="00B469A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2C7F1" w14:textId="6AB6EDE5" w:rsidR="007877F8" w:rsidRDefault="00DD4EBD" w:rsidP="00DD4EB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4FA56" wp14:editId="4AA38EC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180000" cy="165600"/>
                      <wp:effectExtent l="0" t="0" r="10795" b="2540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48080" id="สี่เหลี่ยมผืนผ้า 1" o:spid="_x0000_s1026" style="position:absolute;margin-left:13.45pt;margin-top:3.6pt;width:14.1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7877F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787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9B880A7" w14:textId="7B23BBB2" w:rsidR="00DD4EBD" w:rsidRDefault="00DD4EBD" w:rsidP="00DD4EB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C67C6" wp14:editId="7FA9C57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180000" cy="165600"/>
                      <wp:effectExtent l="0" t="0" r="10795" b="25400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1DD9F" id="สี่เหลี่ยมผืนผ้า 6" o:spid="_x0000_s1026" style="position:absolute;margin-left:13.45pt;margin-top:3.6pt;width:14.1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14:paraId="32DAF8BA" w14:textId="08CF487A" w:rsidR="00DD4EBD" w:rsidRPr="00DD4EBD" w:rsidRDefault="00DD4EBD" w:rsidP="00DD4EB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3E58D" wp14:editId="2F09E1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180000" cy="165600"/>
                      <wp:effectExtent l="0" t="0" r="10795" b="2540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2AE371" id="สี่เหลี่ยมผืนผ้า 7" o:spid="_x0000_s1026" style="position:absolute;margin-left:13.45pt;margin-top:3.6pt;width:14.1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ดี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7295FE64" w14:textId="6286C762" w:rsidR="00DD4EBD" w:rsidRDefault="00DD4EBD" w:rsidP="00DD4EB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2C59D1" wp14:editId="2915ADF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180000" cy="165600"/>
                      <wp:effectExtent l="0" t="0" r="10795" b="25400"/>
                      <wp:wrapNone/>
                      <wp:docPr id="10" name="สี่เหลี่ยมผืนผ้า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D4C43F" id="สี่เหลี่ยมผืนผ้า 10" o:spid="_x0000_s1026" style="position:absolute;margin-left:13.45pt;margin-top:3.6pt;width:14.1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แต่ไม่ถึงร้อยละ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4EB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14:paraId="069A313D" w14:textId="21BD44BE" w:rsidR="00DD4EBD" w:rsidRPr="002B323E" w:rsidRDefault="00DD4EBD" w:rsidP="00DD4EBD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FE842C" wp14:editId="3FC0299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45720</wp:posOffset>
                      </wp:positionV>
                      <wp:extent cx="180000" cy="165600"/>
                      <wp:effectExtent l="0" t="0" r="10795" b="25400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5CABC" id="สี่เหลี่ยมผืนผ้า 11" o:spid="_x0000_s1026" style="position:absolute;margin-left:13.45pt;margin-top:3.6pt;width:14.1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  ต่ำกว่า  60</w:t>
            </w:r>
          </w:p>
        </w:tc>
      </w:tr>
      <w:tr w:rsidR="007877F8" w:rsidRPr="002B323E" w14:paraId="709620F4" w14:textId="645F93A0" w:rsidTr="00DD4EBD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6B19" w14:textId="77777777" w:rsidR="007877F8" w:rsidRPr="002B323E" w:rsidRDefault="007877F8" w:rsidP="00B469A3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323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60C5" w14:textId="77777777" w:rsidR="007877F8" w:rsidRPr="002B323E" w:rsidRDefault="007877F8" w:rsidP="00B469A3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325F" w14:textId="77777777" w:rsidR="007877F8" w:rsidRPr="002B323E" w:rsidRDefault="007877F8" w:rsidP="00B469A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F503E" w14:textId="77777777" w:rsidR="007877F8" w:rsidRPr="002B323E" w:rsidRDefault="007877F8" w:rsidP="00B469A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7F8" w:rsidRPr="002B323E" w14:paraId="3C28F89B" w14:textId="7DA642AC" w:rsidTr="00DD4EBD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248E" w14:textId="28C4F042" w:rsidR="007877F8" w:rsidRPr="002B323E" w:rsidRDefault="007877F8" w:rsidP="00B469A3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356C" w14:textId="4B39DFB5" w:rsidR="007877F8" w:rsidRPr="002B323E" w:rsidRDefault="007877F8" w:rsidP="00B469A3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32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6845" w14:textId="3AF6D291" w:rsidR="007877F8" w:rsidRPr="002B323E" w:rsidRDefault="007877F8" w:rsidP="00B469A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ACC1" w14:textId="77777777" w:rsidR="007877F8" w:rsidRPr="002B323E" w:rsidRDefault="007877F8" w:rsidP="00B469A3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A3EF24" w14:textId="21075D4C" w:rsidR="007877F8" w:rsidRDefault="007877F8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2BBD593" w14:textId="77777777" w:rsidR="006718F0" w:rsidRPr="002B323E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323E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810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</w:rPr>
        <w:t>(</w:t>
      </w:r>
      <w:r w:rsidRPr="002B323E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963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1534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323E" w:rsidRDefault="006718F0" w:rsidP="00DD4EBD">
      <w:pPr>
        <w:pStyle w:val="a3"/>
        <w:kinsoku w:val="0"/>
        <w:overflowPunct w:val="0"/>
        <w:spacing w:line="240" w:lineRule="atLeast"/>
        <w:ind w:right="839"/>
        <w:jc w:val="center"/>
        <w:rPr>
          <w:rFonts w:ascii="TH SarabunIT๙" w:hAnsi="TH SarabunIT๙" w:cs="TH SarabunIT๙"/>
        </w:rPr>
      </w:pPr>
      <w:r w:rsidRPr="002B323E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323E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2B323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612026F4" wp14:editId="4A082A32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2026F4" id="Group 16" o:spid="_x0000_s1038" style="position:absolute;margin-left:41.5pt;margin-top:13.35pt;width:604.25pt;height:35.75pt;z-index:251614720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YWVg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" o:allowincell="f">
                <v:shape id="Freeform 17" o:spid="_x0000_s1039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0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323E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2B323E" w:rsidRPr="00DD4EBD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0E046C5D" w:rsidR="006718F0" w:rsidRPr="00DD4EBD" w:rsidRDefault="006718F0" w:rsidP="00DD4EBD">
            <w:pPr>
              <w:pStyle w:val="TableParagraph"/>
              <w:kinsoku w:val="0"/>
              <w:overflowPunct w:val="0"/>
              <w:ind w:left="5"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="00DD4EBD">
              <w:rPr>
                <w:rFonts w:ascii="TH SarabunIT๙" w:hAnsi="TH SarabunIT๙" w:cs="TH SarabunIT๙" w:hint="cs"/>
                <w:b/>
                <w:bCs/>
                <w:w w:val="95"/>
                <w:sz w:val="32"/>
                <w:szCs w:val="32"/>
                <w:cs/>
              </w:rPr>
              <w:t xml:space="preserve">                  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DD4EBD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DD4EBD" w:rsidRDefault="006718F0" w:rsidP="00DD4EBD">
            <w:pPr>
              <w:pStyle w:val="TableParagraph"/>
              <w:kinsoku w:val="0"/>
              <w:overflowPunct w:val="0"/>
              <w:spacing w:line="361" w:lineRule="exact"/>
              <w:ind w:left="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DD4EBD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C6338C" w14:textId="77777777" w:rsidR="006718F0" w:rsidRPr="00DD4EBD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5ABDE81A" w:rsidR="006718F0" w:rsidRPr="00DD4EBD" w:rsidRDefault="006718F0" w:rsidP="00DD4EBD">
            <w:pPr>
              <w:pStyle w:val="TableParagraph"/>
              <w:kinsoku w:val="0"/>
              <w:overflowPunct w:val="0"/>
              <w:ind w:left="144" w:right="15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="00DD4EBD">
              <w:rPr>
                <w:rFonts w:ascii="TH SarabunIT๙" w:hAnsi="TH SarabunIT๙" w:cs="TH SarabunIT๙" w:hint="cs"/>
                <w:b/>
                <w:bCs/>
                <w:w w:val="95"/>
                <w:sz w:val="32"/>
                <w:szCs w:val="32"/>
                <w:cs/>
              </w:rPr>
              <w:t xml:space="preserve">                    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DD4EBD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DD4EBD" w:rsidRDefault="006718F0" w:rsidP="00DD4EBD">
            <w:pPr>
              <w:pStyle w:val="TableParagraph"/>
              <w:kinsoku w:val="0"/>
              <w:overflowPunct w:val="0"/>
              <w:spacing w:line="361" w:lineRule="exact"/>
              <w:ind w:right="10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DD4EBD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B1BE7D" w14:textId="77777777" w:rsidR="006718F0" w:rsidRPr="00DD4EBD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D4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ง)</w:t>
            </w:r>
          </w:p>
        </w:tc>
      </w:tr>
      <w:tr w:rsidR="002B323E" w:rsidRPr="002B323E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536" w14:textId="77777777" w:rsidR="006718F0" w:rsidRDefault="006718F0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7B3ED" w14:textId="77777777" w:rsidR="00290E71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FE6217" w14:textId="77777777" w:rsidR="00290E71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05F8C7" w14:textId="77777777" w:rsidR="00290E71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25BDD6" w14:textId="77777777" w:rsidR="00290E71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E6E8" w14:textId="77777777" w:rsidR="00290E71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58C4D" w14:textId="77777777" w:rsidR="00290E71" w:rsidRPr="002B323E" w:rsidRDefault="00290E71" w:rsidP="00290E71">
            <w:pPr>
              <w:pStyle w:val="TableParagraph"/>
              <w:kinsoku w:val="0"/>
              <w:overflowPunct w:val="0"/>
              <w:ind w:left="14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323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323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323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323E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323E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447CF805" w14:textId="42FCE338" w:rsidR="00DD4EBD" w:rsidRPr="007655F1" w:rsidRDefault="00DD4EBD" w:rsidP="00DD4EBD">
      <w:pPr>
        <w:kinsoku w:val="0"/>
        <w:overflowPunct w:val="0"/>
        <w:jc w:val="center"/>
        <w:rPr>
          <w:rFonts w:ascii="TH SarabunIT๙" w:hAnsi="TH SarabunIT๙" w:cs="TH SarabunIT๙"/>
          <w:sz w:val="32"/>
          <w:szCs w:val="32"/>
        </w:rPr>
      </w:pPr>
      <w:r w:rsidRPr="007655F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7655F1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0943B628" w14:textId="77777777" w:rsidR="00DD4EBD" w:rsidRPr="002B323E" w:rsidRDefault="00DD4EBD" w:rsidP="00DD4EBD">
      <w:pPr>
        <w:pStyle w:val="a3"/>
        <w:kinsoku w:val="0"/>
        <w:overflowPunct w:val="0"/>
        <w:spacing w:line="240" w:lineRule="atLeast"/>
        <w:rPr>
          <w:rFonts w:ascii="TH SarabunIT๙" w:hAnsi="TH SarabunIT๙" w:cs="TH SarabunIT๙"/>
          <w:sz w:val="29"/>
          <w:szCs w:val="29"/>
        </w:rPr>
      </w:pPr>
    </w:p>
    <w:p w14:paraId="6C9E9E6A" w14:textId="77777777" w:rsidR="006718F0" w:rsidRPr="002B323E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2B323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36479DAD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F50E87" id="Group 19" o:spid="_x0000_s1041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LLQA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">
                <v:shape id="Freeform 20" o:spid="_x0000_s1042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3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082DDFF" w14:textId="77777777" w:rsidR="00E13090" w:rsidRPr="002B323E" w:rsidRDefault="00E1309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tbl>
      <w:tblPr>
        <w:tblW w:w="1445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  <w:gridCol w:w="5103"/>
      </w:tblGrid>
      <w:tr w:rsidR="00290E71" w:rsidRPr="007877F8" w14:paraId="406AC36D" w14:textId="50242E80" w:rsidTr="00FC0E86">
        <w:trPr>
          <w:trHeight w:val="72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C0B" w14:textId="77777777" w:rsidR="00290E71" w:rsidRDefault="00FC0E86" w:rsidP="00FC0E86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D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62F8072" wp14:editId="7478C3B2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18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AD4414" id="สี่เหลี่ยมผืนผ้า 18" o:spid="_x0000_s1026" style="position:absolute;margin-left:6.85pt;margin-top:4.3pt;width:14.15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">
                      <v:shadow on="t" offset="3pt"/>
                      <w10:wrap anchory="pag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90E71" w:rsidRPr="00290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14:paraId="1EF53AC1" w14:textId="77777777" w:rsidR="00E13090" w:rsidRDefault="00E13090" w:rsidP="00E13090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BBFE7" w14:textId="77777777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......................................................................                     (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95DC6D3" w14:textId="77777777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</w:t>
            </w:r>
          </w:p>
          <w:p w14:paraId="2DA1788D" w14:textId="6D806D7E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  <w:p w14:paraId="6375FCA9" w14:textId="269A8248" w:rsidR="00E13090" w:rsidRPr="007877F8" w:rsidRDefault="00E13090" w:rsidP="00E1309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7067" w14:textId="77777777" w:rsidR="00E13090" w:rsidRDefault="00FC0E86" w:rsidP="00FC0E86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B323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  <w:p w14:paraId="36C78AED" w14:textId="77777777" w:rsidR="00E13090" w:rsidRDefault="00E13090" w:rsidP="00FC0E86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8F51D" w14:textId="77777777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......................................................................                     (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4303D30" w14:textId="77777777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</w:t>
            </w:r>
          </w:p>
          <w:p w14:paraId="79A84AC0" w14:textId="7FF51BCA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  <w:p w14:paraId="4BED057F" w14:textId="4848B2BE" w:rsidR="00290E71" w:rsidRPr="007877F8" w:rsidRDefault="00E13090" w:rsidP="00E13090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.........................................................</w:t>
            </w:r>
            <w:r w:rsidR="00FC0E86" w:rsidRPr="003F0D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D4B4BB6" wp14:editId="57F8794D">
                      <wp:simplePos x="0" y="0"/>
                      <wp:positionH relativeFrom="column">
                        <wp:posOffset>90170</wp:posOffset>
                      </wp:positionH>
                      <wp:positionV relativeFrom="page">
                        <wp:posOffset>58420</wp:posOffset>
                      </wp:positionV>
                      <wp:extent cx="180000" cy="165600"/>
                      <wp:effectExtent l="0" t="0" r="48895" b="63500"/>
                      <wp:wrapNone/>
                      <wp:docPr id="19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A24A2" id="สี่เหลี่ยมผืนผ้า 19" o:spid="_x0000_s1026" style="position:absolute;margin-left:7.1pt;margin-top:4.6pt;width:14.15pt;height:1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0638" w14:textId="6DB67702" w:rsidR="00FC0E86" w:rsidRDefault="00FC0E86" w:rsidP="00FC0E86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      </w:t>
            </w:r>
            <w:r w:rsidRPr="002B323E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  <w:p w14:paraId="0C007640" w14:textId="77777777" w:rsidR="00FC0E86" w:rsidRDefault="00FC0E86" w:rsidP="00FC0E86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B323E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14:paraId="0E524F66" w14:textId="5EA6E725" w:rsidR="00E13090" w:rsidRPr="00E13090" w:rsidRDefault="00E13090" w:rsidP="00E1309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</w:p>
          <w:p w14:paraId="06BCBA40" w14:textId="77777777" w:rsidR="00E13090" w:rsidRPr="00E13090" w:rsidRDefault="00E13090" w:rsidP="00E1309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1D396" w14:textId="391C1D0F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......................................................................                     (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55EED06" w14:textId="01707064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</w:t>
            </w:r>
          </w:p>
          <w:p w14:paraId="51944C66" w14:textId="0693A06B" w:rsidR="00E13090" w:rsidRPr="00E13090" w:rsidRDefault="00E13090" w:rsidP="00E13090">
            <w:pPr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  <w:p w14:paraId="1718C709" w14:textId="45B7B641" w:rsidR="00290E71" w:rsidRPr="007877F8" w:rsidRDefault="00E13090" w:rsidP="00E13090">
            <w:pPr>
              <w:pStyle w:val="TableParagraph"/>
              <w:kinsoku w:val="0"/>
              <w:overflowPunct w:val="0"/>
              <w:spacing w:before="1" w:line="361" w:lineRule="exact"/>
              <w:ind w:left="142" w:righ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309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.........................................................</w:t>
            </w:r>
            <w:r w:rsidR="00FC0E86" w:rsidRPr="003F0D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038E2B3" wp14:editId="72525FB4">
                      <wp:simplePos x="0" y="0"/>
                      <wp:positionH relativeFrom="column">
                        <wp:posOffset>67945</wp:posOffset>
                      </wp:positionH>
                      <wp:positionV relativeFrom="page">
                        <wp:posOffset>67945</wp:posOffset>
                      </wp:positionV>
                      <wp:extent cx="180000" cy="165600"/>
                      <wp:effectExtent l="0" t="0" r="48895" b="63500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158D6" id="สี่เหลี่ยมผืนผ้า 20" o:spid="_x0000_s1026" style="position:absolute;margin-left:5.35pt;margin-top:5.35pt;width:14.15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">
                      <v:shadow on="t" offset="3pt"/>
                      <w10:wrap anchory="page"/>
                    </v:rect>
                  </w:pict>
                </mc:Fallback>
              </mc:AlternateContent>
            </w:r>
          </w:p>
        </w:tc>
      </w:tr>
    </w:tbl>
    <w:p w14:paraId="49811D25" w14:textId="77777777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788B17EA" w14:textId="23ABFFEA" w:rsidR="006718F0" w:rsidRPr="002B323E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2B323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75E63D69" wp14:editId="5D2E6956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E63D69" id="Group 22" o:spid="_x0000_s1044" style="position:absolute;margin-left:41.5pt;margin-top:11.5pt;width:604.25pt;height:39.5pt;z-index:251615744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Lv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KNQ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FqUMu9dBgAAUxgAAA4AAAAAAAAAAAAAAAAALgIAAGRycy9lMm9Eb2Mu&#10;eG1sUEsBAi0AFAAGAAgAAAAhANBOpYbgAAAACgEAAA8AAAAAAAAAAAAAAAAAtwgAAGRycy9kb3du&#10;cmV2LnhtbFBLBQYAAAAABAAEAPMAAADECQAAAAA=&#10;" o:allowincell="f">
                <v:shape id="Freeform 23" o:spid="_x0000_s1045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6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215B5B" w14:textId="04B93C32" w:rsidR="006718F0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CCF6086" w14:textId="77777777" w:rsidR="00F32490" w:rsidRDefault="00F324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tbl>
      <w:tblPr>
        <w:tblStyle w:val="ac"/>
        <w:tblW w:w="14373" w:type="dxa"/>
        <w:tblInd w:w="421" w:type="dxa"/>
        <w:tblLook w:val="04A0" w:firstRow="1" w:lastRow="0" w:firstColumn="1" w:lastColumn="0" w:noHBand="0" w:noVBand="1"/>
      </w:tblPr>
      <w:tblGrid>
        <w:gridCol w:w="14373"/>
      </w:tblGrid>
      <w:tr w:rsidR="00E13090" w:rsidRPr="00F32490" w14:paraId="6DB51367" w14:textId="77777777" w:rsidTr="00F32490">
        <w:tc>
          <w:tcPr>
            <w:tcW w:w="14373" w:type="dxa"/>
          </w:tcPr>
          <w:p w14:paraId="213F6EB9" w14:textId="3B890F88" w:rsidR="00E13090" w:rsidRPr="00F32490" w:rsidRDefault="00F32490" w:rsidP="00F32490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</w:rPr>
              <w:t xml:space="preserve">        </w:t>
            </w: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47AEA46" wp14:editId="588BE647">
                      <wp:simplePos x="0" y="0"/>
                      <wp:positionH relativeFrom="column">
                        <wp:posOffset>88900</wp:posOffset>
                      </wp:positionH>
                      <wp:positionV relativeFrom="page">
                        <wp:posOffset>328295</wp:posOffset>
                      </wp:positionV>
                      <wp:extent cx="180000" cy="165600"/>
                      <wp:effectExtent l="0" t="0" r="48895" b="63500"/>
                      <wp:wrapNone/>
                      <wp:docPr id="25" name="สี่เหลี่ยมผืนผ้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18E278" id="สี่เหลี่ยมผืนผ้า 25" o:spid="_x0000_s1026" style="position:absolute;margin-left:7pt;margin-top:25.85pt;width:14.15pt;height:1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="00E13090"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987841A" wp14:editId="0A0E0A10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22" name="สี่เหลี่ยมผืนผ้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155802" id="สี่เหลี่ยมผืนผ้า 22" o:spid="_x0000_s1026" style="position:absolute;margin-left:6.85pt;margin-top:4.3pt;width:14.15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เห็นชอบกับผลคะแนนของผู้ประเมิน</w:t>
            </w:r>
          </w:p>
          <w:p w14:paraId="66FCCAF0" w14:textId="77777777" w:rsidR="00F32490" w:rsidRPr="00F32490" w:rsidRDefault="00F32490" w:rsidP="00F32490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78E894EE" w14:textId="217FF91B" w:rsidR="00F32490" w:rsidRPr="00F32490" w:rsidRDefault="00F32490" w:rsidP="00F32490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A6745C" wp14:editId="57A4BA3D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23" name="สี่เหลี่ยมผืนผ้า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69B5AE" id="สี่เหลี่ยมผืนผ้า 23" o:spid="_x0000_s1026" style="position:absolute;margin-left:6.85pt;margin-top:4.3pt;width:14.15pt;height:13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</w:rPr>
              <w:t xml:space="preserve">         </w:t>
            </w:r>
            <w:r w:rsidRPr="00F32490">
              <w:rPr>
                <w:rFonts w:ascii="TH SarabunIT๙" w:hAnsi="TH SarabunIT๙" w:cs="TH SarabunIT๙"/>
                <w:cs/>
              </w:rPr>
              <w:t>ความเห็นแตกต่าง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ดังนี้</w:t>
            </w:r>
            <w:r w:rsidRPr="00F32490">
              <w:rPr>
                <w:rFonts w:ascii="TH SarabunIT๙" w:hAnsi="TH SarabunIT๙" w:cs="TH SarabunIT๙"/>
                <w:spacing w:val="-26"/>
                <w:cs/>
              </w:rPr>
              <w:t xml:space="preserve">  </w:t>
            </w:r>
            <w:r w:rsidRPr="00F32490">
              <w:rPr>
                <w:rFonts w:ascii="TH SarabunIT๙" w:hAnsi="TH SarabunIT๙" w:cs="TH SarabunIT๙"/>
                <w:cs/>
              </w:rPr>
              <w:t>1.</w:t>
            </w:r>
            <w:r w:rsidRPr="00F32490">
              <w:rPr>
                <w:rFonts w:ascii="TH SarabunIT๙" w:hAnsi="TH SarabunIT๙" w:cs="TH SarabunIT๙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 w:hint="cs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ผลสัมฤทธิ์ของงาน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ควรได้คะแนนร้อยละ.........................</w:t>
            </w:r>
            <w:r w:rsidRPr="00F32490">
              <w:rPr>
                <w:rFonts w:ascii="TH SarabunIT๙" w:hAnsi="TH SarabunIT๙" w:cs="TH SarabunIT๙"/>
                <w:spacing w:val="-23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เหตุผล....................................................................................................</w:t>
            </w:r>
            <w:r w:rsidRPr="00F32490">
              <w:rPr>
                <w:rFonts w:ascii="TH SarabunIT๙" w:hAnsi="TH SarabunIT๙" w:cs="TH SarabunIT๙" w:hint="cs"/>
                <w:cs/>
              </w:rPr>
              <w:t>.........</w:t>
            </w:r>
            <w:r w:rsidRPr="00F32490">
              <w:rPr>
                <w:rFonts w:ascii="TH SarabunIT๙" w:hAnsi="TH SarabunIT๙" w:cs="TH SarabunIT๙"/>
                <w:cs/>
              </w:rPr>
              <w:t>.</w:t>
            </w:r>
          </w:p>
          <w:p w14:paraId="44C9EDAA" w14:textId="76AD1CB9" w:rsidR="00F32490" w:rsidRPr="00F32490" w:rsidRDefault="00F32490" w:rsidP="00F32490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pacing w:val="-1"/>
              </w:rPr>
            </w:pPr>
            <w:r w:rsidRPr="00F32490">
              <w:rPr>
                <w:rFonts w:ascii="TH SarabunIT๙" w:hAnsi="TH SarabunIT๙" w:cs="TH SarabunIT๙" w:hint="cs"/>
                <w:cs/>
              </w:rPr>
              <w:t xml:space="preserve">                                      </w:t>
            </w:r>
            <w:r w:rsidRPr="00F32490">
              <w:rPr>
                <w:rFonts w:ascii="TH SarabunIT๙" w:hAnsi="TH SarabunIT๙" w:cs="TH SarabunIT๙"/>
              </w:rPr>
              <w:t xml:space="preserve">2.  </w:t>
            </w:r>
            <w:r w:rsidRPr="00F32490">
              <w:rPr>
                <w:rFonts w:ascii="TH SarabunIT๙" w:hAnsi="TH SarabunIT๙" w:cs="TH SarabunIT๙"/>
                <w:cs/>
              </w:rPr>
              <w:t>สมรรถนะ</w:t>
            </w:r>
            <w:r w:rsidRPr="00F32490">
              <w:rPr>
                <w:rFonts w:ascii="TH SarabunIT๙" w:hAnsi="TH SarabunIT๙" w:cs="TH SarabunIT๙"/>
                <w:cs/>
              </w:rPr>
              <w:tab/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 xml:space="preserve">    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</w:t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</w:t>
            </w:r>
          </w:p>
          <w:p w14:paraId="11AF6C3A" w14:textId="77777777" w:rsidR="00F32490" w:rsidRPr="00F32490" w:rsidRDefault="00F32490" w:rsidP="00F32490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11D79BE7" w14:textId="77777777" w:rsidR="00F32490" w:rsidRPr="00F32490" w:rsidRDefault="00F32490" w:rsidP="00F32490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</w:rPr>
            </w:pPr>
          </w:p>
          <w:p w14:paraId="7EA43B21" w14:textId="77777777" w:rsidR="00F32490" w:rsidRPr="00F32490" w:rsidRDefault="00F32490" w:rsidP="00F32490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</w:rPr>
            </w:pPr>
          </w:p>
          <w:p w14:paraId="1784B48D" w14:textId="77777777" w:rsidR="00F32490" w:rsidRPr="00F32490" w:rsidRDefault="00F32490" w:rsidP="00F32490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590F5193" w14:textId="77777777" w:rsidR="00F32490" w:rsidRPr="00F32490" w:rsidRDefault="00F32490" w:rsidP="00F32490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3BB951C3" w14:textId="77777777" w:rsidR="00F32490" w:rsidRPr="00F32490" w:rsidRDefault="00F32490" w:rsidP="00F32490">
            <w:pPr>
              <w:pStyle w:val="a3"/>
              <w:kinsoku w:val="0"/>
              <w:overflowPunct w:val="0"/>
              <w:spacing w:line="361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ตำแหน่ง....................................................................</w:t>
            </w:r>
          </w:p>
          <w:p w14:paraId="67E8EC10" w14:textId="101A1744" w:rsidR="00E13090" w:rsidRPr="00F32490" w:rsidRDefault="00F32490" w:rsidP="00F32490">
            <w:pPr>
              <w:pStyle w:val="a3"/>
              <w:kinsoku w:val="0"/>
              <w:overflowPunct w:val="0"/>
              <w:spacing w:line="360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10EC88FE" w14:textId="77777777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5D5034BD" w14:textId="77777777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690426E7" w14:textId="11FFB721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478B63D1" w14:textId="3AE942E7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68CEB36B" w14:textId="3A27E321" w:rsidR="00F32490" w:rsidRPr="007655F1" w:rsidRDefault="00F32490" w:rsidP="00F32490">
      <w:pPr>
        <w:kinsoku w:val="0"/>
        <w:overflowPunct w:val="0"/>
        <w:jc w:val="center"/>
        <w:rPr>
          <w:rFonts w:ascii="TH SarabunIT๙" w:hAnsi="TH SarabunIT๙" w:cs="TH SarabunIT๙"/>
          <w:sz w:val="32"/>
          <w:szCs w:val="32"/>
        </w:rPr>
      </w:pPr>
      <w:r w:rsidRPr="007655F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7655F1"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7947F492" w14:textId="3C972328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90C8A60" w14:textId="0D8BC84B" w:rsidR="00E13090" w:rsidRDefault="00E1309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595ADED0" w14:textId="77777777" w:rsidR="006718F0" w:rsidRPr="002B323E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2B323E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6589995D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8F848A" id="Group 26" o:spid="_x0000_s1047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KuSQ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">
                <v:shape id="Freeform 27" o:spid="_x0000_s1048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49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FC2173" w14:textId="77777777" w:rsidR="00F32490" w:rsidRDefault="00F3249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</w:p>
    <w:tbl>
      <w:tblPr>
        <w:tblStyle w:val="ac"/>
        <w:tblW w:w="14373" w:type="dxa"/>
        <w:tblInd w:w="421" w:type="dxa"/>
        <w:tblLook w:val="04A0" w:firstRow="1" w:lastRow="0" w:firstColumn="1" w:lastColumn="0" w:noHBand="0" w:noVBand="1"/>
      </w:tblPr>
      <w:tblGrid>
        <w:gridCol w:w="14373"/>
      </w:tblGrid>
      <w:tr w:rsidR="00F32490" w:rsidRPr="00F32490" w14:paraId="65806FF5" w14:textId="77777777" w:rsidTr="00B469A3">
        <w:tc>
          <w:tcPr>
            <w:tcW w:w="14373" w:type="dxa"/>
          </w:tcPr>
          <w:p w14:paraId="1E3F78B0" w14:textId="1B5F070B" w:rsidR="00F32490" w:rsidRPr="00F32490" w:rsidRDefault="0074749B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3F0D98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350BF5" wp14:editId="6ACD7181">
                      <wp:simplePos x="0" y="0"/>
                      <wp:positionH relativeFrom="column">
                        <wp:posOffset>4031615</wp:posOffset>
                      </wp:positionH>
                      <wp:positionV relativeFrom="page">
                        <wp:posOffset>32385</wp:posOffset>
                      </wp:positionV>
                      <wp:extent cx="180000" cy="165600"/>
                      <wp:effectExtent l="0" t="0" r="48895" b="63500"/>
                      <wp:wrapNone/>
                      <wp:docPr id="36" name="สี่เหลี่ยมผืนผ้า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352A07" id="สี่เหลี่ยมผืนผ้า 36" o:spid="_x0000_s1026" style="position:absolute;margin-left:317.45pt;margin-top:2.55pt;width:14.1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3F0D98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41C04B" wp14:editId="66885134">
                      <wp:simplePos x="0" y="0"/>
                      <wp:positionH relativeFrom="column">
                        <wp:posOffset>1889760</wp:posOffset>
                      </wp:positionH>
                      <wp:positionV relativeFrom="page">
                        <wp:posOffset>33655</wp:posOffset>
                      </wp:positionV>
                      <wp:extent cx="180000" cy="165600"/>
                      <wp:effectExtent l="0" t="0" r="48895" b="63500"/>
                      <wp:wrapNone/>
                      <wp:docPr id="34" name="สี่เหลี่ยมผืนผ้า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4C7168" id="สี่เหลี่ยมผืนผ้า 34" o:spid="_x0000_s1026" style="position:absolute;margin-left:148.8pt;margin-top:2.65pt;width:14.1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="00F32490" w:rsidRPr="00F32490">
              <w:rPr>
                <w:rFonts w:ascii="TH SarabunIT๙" w:hAnsi="TH SarabunIT๙" w:cs="TH SarabunIT๙"/>
              </w:rPr>
              <w:t xml:space="preserve">        </w:t>
            </w:r>
            <w:r w:rsidR="00F32490"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B53F53B" wp14:editId="16A03519">
                      <wp:simplePos x="0" y="0"/>
                      <wp:positionH relativeFrom="column">
                        <wp:posOffset>88900</wp:posOffset>
                      </wp:positionH>
                      <wp:positionV relativeFrom="page">
                        <wp:posOffset>328295</wp:posOffset>
                      </wp:positionV>
                      <wp:extent cx="180000" cy="165600"/>
                      <wp:effectExtent l="0" t="0" r="48895" b="63500"/>
                      <wp:wrapNone/>
                      <wp:docPr id="29" name="สี่เหลี่ยมผืนผ้า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B93E2A" id="สี่เหลี่ยมผืนผ้า 29" o:spid="_x0000_s1026" style="position:absolute;margin-left:7pt;margin-top:25.85pt;width:14.15pt;height:13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="00F32490"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FE0E01A" wp14:editId="1B21C791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30" name="สี่เหลี่ยมผืนผ้า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0834EA" id="สี่เหลี่ยมผืนผ้า 30" o:spid="_x0000_s1026" style="position:absolute;margin-left:6.85pt;margin-top:4.3pt;width:14.15pt;height:13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="00F32490" w:rsidRPr="00F32490">
              <w:rPr>
                <w:rFonts w:ascii="TH SarabunIT๙" w:hAnsi="TH SarabunIT๙" w:cs="TH SarabunIT๙"/>
              </w:rPr>
              <w:t xml:space="preserve"> </w:t>
            </w:r>
            <w:r w:rsidR="00F32490" w:rsidRPr="00F32490">
              <w:rPr>
                <w:rFonts w:ascii="TH SarabunIT๙" w:hAnsi="TH SarabunIT๙" w:cs="TH SarabunIT๙"/>
                <w:cs/>
              </w:rPr>
              <w:t>เห็นชอบกับผลคะแนนของ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F32490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F32490" w:rsidRPr="00F32490">
              <w:rPr>
                <w:rFonts w:ascii="TH SarabunIT๙" w:hAnsi="TH SarabunIT๙" w:cs="TH SarabunIT๙"/>
                <w:cs/>
              </w:rPr>
              <w:t>ผู้</w:t>
            </w:r>
            <w:r w:rsidRPr="0074749B">
              <w:rPr>
                <w:rFonts w:ascii="TH SarabunIT๙" w:hAnsi="TH SarabunIT๙" w:cs="TH SarabunIT๙"/>
                <w:cs/>
              </w:rPr>
              <w:t xml:space="preserve">ประเมิน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49B">
              <w:rPr>
                <w:rFonts w:ascii="TH SarabunIT๙" w:hAnsi="TH SarabunIT๙" w:cs="TH SarabunIT๙"/>
                <w:cs/>
              </w:rPr>
              <w:t xml:space="preserve">ตามส่วนที่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4749B">
              <w:rPr>
                <w:rFonts w:ascii="TH SarabunIT๙" w:hAnsi="TH SarabunIT๙" w:cs="TH SarabunIT๙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4749B">
              <w:rPr>
                <w:rFonts w:ascii="TH SarabunIT๙" w:hAnsi="TH SarabunIT๙" w:cs="TH SarabunIT๙"/>
                <w:cs/>
              </w:rPr>
              <w:t xml:space="preserve">หรือ 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4749B">
              <w:rPr>
                <w:rFonts w:ascii="TH SarabunIT๙" w:hAnsi="TH SarabunIT๙" w:cs="TH SarabunIT๙"/>
                <w:cs/>
              </w:rPr>
              <w:t>ผู้บังคับบัญชาเหนือขึ้นไป ตามส่วนที่ 7</w:t>
            </w:r>
          </w:p>
          <w:p w14:paraId="0405C15F" w14:textId="77777777" w:rsidR="00F32490" w:rsidRPr="00F32490" w:rsidRDefault="00F32490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6BD80D49" w14:textId="6DD5A28F" w:rsidR="00F32490" w:rsidRPr="00F32490" w:rsidRDefault="00F32490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94067A6" wp14:editId="79F1C416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31" name="สี่เหลี่ยมผืนผ้า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4FE8D" id="สี่เหลี่ยมผืนผ้า 31" o:spid="_x0000_s1026" style="position:absolute;margin-left:6.85pt;margin-top:4.3pt;width:14.15pt;height:13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</w:rPr>
              <w:t xml:space="preserve">         </w:t>
            </w:r>
            <w:r w:rsidRPr="00F32490">
              <w:rPr>
                <w:rFonts w:ascii="TH SarabunIT๙" w:hAnsi="TH SarabunIT๙" w:cs="TH SarabunIT๙"/>
                <w:cs/>
              </w:rPr>
              <w:t>ความเห็นแตกต่าง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ดังนี้</w:t>
            </w:r>
            <w:r w:rsidRPr="00F32490">
              <w:rPr>
                <w:rFonts w:ascii="TH SarabunIT๙" w:hAnsi="TH SarabunIT๙" w:cs="TH SarabunIT๙"/>
                <w:spacing w:val="-26"/>
                <w:cs/>
              </w:rPr>
              <w:t xml:space="preserve">  </w:t>
            </w:r>
            <w:r w:rsidRPr="00F32490">
              <w:rPr>
                <w:rFonts w:ascii="TH SarabunIT๙" w:hAnsi="TH SarabunIT๙" w:cs="TH SarabunIT๙"/>
                <w:cs/>
              </w:rPr>
              <w:t>1.</w:t>
            </w:r>
            <w:r w:rsidRPr="00F32490">
              <w:rPr>
                <w:rFonts w:ascii="TH SarabunIT๙" w:hAnsi="TH SarabunIT๙" w:cs="TH SarabunIT๙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 w:hint="cs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ผลสัมฤทธิ์ของงาน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ควรได้คะแนนร้อยละ.........................</w:t>
            </w:r>
            <w:r w:rsidRPr="00F32490">
              <w:rPr>
                <w:rFonts w:ascii="TH SarabunIT๙" w:hAnsi="TH SarabunIT๙" w:cs="TH SarabunIT๙"/>
                <w:spacing w:val="-23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เหตุผล....................................................................................................</w:t>
            </w:r>
            <w:r w:rsidRPr="00F32490">
              <w:rPr>
                <w:rFonts w:ascii="TH SarabunIT๙" w:hAnsi="TH SarabunIT๙" w:cs="TH SarabunIT๙" w:hint="cs"/>
                <w:cs/>
              </w:rPr>
              <w:t>.........</w:t>
            </w:r>
            <w:r w:rsidRPr="00F32490">
              <w:rPr>
                <w:rFonts w:ascii="TH SarabunIT๙" w:hAnsi="TH SarabunIT๙" w:cs="TH SarabunIT๙"/>
                <w:cs/>
              </w:rPr>
              <w:t>.</w:t>
            </w:r>
          </w:p>
          <w:p w14:paraId="5A829710" w14:textId="04071942" w:rsidR="00F32490" w:rsidRPr="00F32490" w:rsidRDefault="00F32490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pacing w:val="-1"/>
              </w:rPr>
            </w:pPr>
            <w:r w:rsidRPr="00F32490">
              <w:rPr>
                <w:rFonts w:ascii="TH SarabunIT๙" w:hAnsi="TH SarabunIT๙" w:cs="TH SarabunIT๙" w:hint="cs"/>
                <w:cs/>
              </w:rPr>
              <w:t xml:space="preserve">                                      </w:t>
            </w:r>
            <w:r w:rsidRPr="00F32490">
              <w:rPr>
                <w:rFonts w:ascii="TH SarabunIT๙" w:hAnsi="TH SarabunIT๙" w:cs="TH SarabunIT๙"/>
              </w:rPr>
              <w:t xml:space="preserve">2.  </w:t>
            </w:r>
            <w:r w:rsidRPr="00F32490">
              <w:rPr>
                <w:rFonts w:ascii="TH SarabunIT๙" w:hAnsi="TH SarabunIT๙" w:cs="TH SarabunIT๙"/>
                <w:cs/>
              </w:rPr>
              <w:t>สมรรถนะ</w:t>
            </w:r>
            <w:r w:rsidRPr="00F32490">
              <w:rPr>
                <w:rFonts w:ascii="TH SarabunIT๙" w:hAnsi="TH SarabunIT๙" w:cs="TH SarabunIT๙"/>
                <w:cs/>
              </w:rPr>
              <w:tab/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 xml:space="preserve">    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</w:t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</w:t>
            </w:r>
          </w:p>
          <w:p w14:paraId="5EEA303B" w14:textId="0C3B6D5E" w:rsidR="00F32490" w:rsidRPr="00F32490" w:rsidRDefault="00F32490" w:rsidP="00B469A3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6620E581" w14:textId="14DC901C" w:rsidR="00F32490" w:rsidRPr="00F32490" w:rsidRDefault="00F32490" w:rsidP="00B469A3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</w:rPr>
            </w:pPr>
          </w:p>
          <w:p w14:paraId="17117343" w14:textId="279DE5AC" w:rsidR="00F32490" w:rsidRPr="0074749B" w:rsidRDefault="00F32490" w:rsidP="00B469A3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137F8C50" w14:textId="6F80C58F" w:rsidR="00F32490" w:rsidRPr="0074749B" w:rsidRDefault="00F32490" w:rsidP="00B469A3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</w:rPr>
              <w:t xml:space="preserve"> (...................................................................)</w:t>
            </w:r>
          </w:p>
          <w:p w14:paraId="1896CD66" w14:textId="77777777" w:rsidR="0074749B" w:rsidRDefault="0074749B" w:rsidP="00B469A3">
            <w:pPr>
              <w:pStyle w:val="a3"/>
              <w:kinsoku w:val="0"/>
              <w:overflowPunct w:val="0"/>
              <w:spacing w:line="361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 xml:space="preserve">ตำแหน่ง ปลัด </w:t>
            </w:r>
            <w:proofErr w:type="spellStart"/>
            <w:r w:rsidRPr="007474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74749B">
              <w:rPr>
                <w:rFonts w:ascii="TH SarabunIT๙" w:hAnsi="TH SarabunIT๙" w:cs="TH SarabunIT๙"/>
                <w:cs/>
              </w:rPr>
              <w:t xml:space="preserve">./ปลัดเทศบาล/ปลัด </w:t>
            </w:r>
            <w:proofErr w:type="spellStart"/>
            <w:r w:rsidRPr="007474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4749B">
              <w:rPr>
                <w:rFonts w:ascii="TH SarabunIT๙" w:hAnsi="TH SarabunIT๙" w:cs="TH SarabunIT๙"/>
                <w:cs/>
              </w:rPr>
              <w:t xml:space="preserve">. </w:t>
            </w:r>
          </w:p>
          <w:p w14:paraId="27413D49" w14:textId="536DC3F8" w:rsidR="0074749B" w:rsidRPr="0074749B" w:rsidRDefault="0074749B" w:rsidP="00B469A3">
            <w:pPr>
              <w:pStyle w:val="a3"/>
              <w:kinsoku w:val="0"/>
              <w:overflowPunct w:val="0"/>
              <w:spacing w:line="361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w w:val="95"/>
                <w:cs/>
              </w:rPr>
              <w:t xml:space="preserve">ประธานกรรมการกลั่นกรองการประเมินผลการปฏิบัติงานฯ </w:t>
            </w:r>
          </w:p>
          <w:p w14:paraId="0A727F0B" w14:textId="77777777" w:rsidR="00F32490" w:rsidRPr="00F32490" w:rsidRDefault="00F32490" w:rsidP="00B469A3">
            <w:pPr>
              <w:pStyle w:val="a3"/>
              <w:kinsoku w:val="0"/>
              <w:overflowPunct w:val="0"/>
              <w:spacing w:line="360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1AAE7D3B" w14:textId="04205090" w:rsidR="00F32490" w:rsidRDefault="0074749B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2B323E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707392" behindDoc="0" locked="0" layoutInCell="0" allowOverlap="1" wp14:anchorId="66BF63ED" wp14:editId="4AFC8BF5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7664450" cy="501650"/>
                <wp:effectExtent l="0" t="0" r="0" b="0"/>
                <wp:wrapTopAndBottom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B8314" w14:textId="77777777" w:rsidR="0074749B" w:rsidRPr="00FE09EC" w:rsidRDefault="0074749B" w:rsidP="0074749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BF63ED" id="Group 30" o:spid="_x0000_s1050" style="position:absolute;margin-left:36pt;margin-top:11.95pt;width:603.5pt;height:39.5pt;z-index:251707392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4tTAYAAFA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" o:allowincell="f">
                <v:shape id="Freeform 31" o:spid="_x0000_s1051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ztsIA&#10;AADbAAAADwAAAGRycy9kb3ducmV2LnhtbERPz2uDMBS+D/Y/hDfoZaxxpYziGksRNjxVZnvobg/z&#10;pqJ5kSRT+983h8GOH9/v/WExg5jI+c6ygtd1AoK4trrjRsHl/PGyA+EDssbBMim4kYdD9viwx1Tb&#10;mb9oqkIjYgj7FBW0IYyplL5uyaBf25E4cj/WGQwRukZqh3MMN4PcJMmbNNhxbGhxpLyluq9+jYJy&#10;l/Tl83LN5ef34IoizMfTtVFq9bQc30EEWsK/+M9daAXb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jO2wgAAANs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2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163B8314" w14:textId="77777777" w:rsidR="0074749B" w:rsidRPr="00FE09EC" w:rsidRDefault="0074749B" w:rsidP="0074749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ac"/>
        <w:tblW w:w="14373" w:type="dxa"/>
        <w:tblInd w:w="421" w:type="dxa"/>
        <w:tblLook w:val="04A0" w:firstRow="1" w:lastRow="0" w:firstColumn="1" w:lastColumn="0" w:noHBand="0" w:noVBand="1"/>
      </w:tblPr>
      <w:tblGrid>
        <w:gridCol w:w="14373"/>
      </w:tblGrid>
      <w:tr w:rsidR="0074749B" w:rsidRPr="00F32490" w14:paraId="2384726B" w14:textId="77777777" w:rsidTr="00B469A3">
        <w:tc>
          <w:tcPr>
            <w:tcW w:w="14373" w:type="dxa"/>
          </w:tcPr>
          <w:p w14:paraId="183BEC6F" w14:textId="2BF28685" w:rsidR="0074749B" w:rsidRPr="0074749B" w:rsidRDefault="0074749B" w:rsidP="0074749B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</w:rPr>
              <w:t xml:space="preserve">        </w:t>
            </w: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370BF75" wp14:editId="676D946A">
                      <wp:simplePos x="0" y="0"/>
                      <wp:positionH relativeFrom="column">
                        <wp:posOffset>88900</wp:posOffset>
                      </wp:positionH>
                      <wp:positionV relativeFrom="page">
                        <wp:posOffset>328295</wp:posOffset>
                      </wp:positionV>
                      <wp:extent cx="180000" cy="165600"/>
                      <wp:effectExtent l="0" t="0" r="48895" b="63500"/>
                      <wp:wrapNone/>
                      <wp:docPr id="44" name="สี่เหลี่ยมผืนผ้า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2E3FE8" id="สี่เหลี่ยมผืนผ้า 44" o:spid="_x0000_s1026" style="position:absolute;margin-left:7pt;margin-top:25.85pt;width:14.15pt;height:13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1E38716" wp14:editId="40C25C5D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45" name="สี่เหลี่ยมผืนผ้า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4D467C" id="สี่เหลี่ยมผืนผ้า 45" o:spid="_x0000_s1026" style="position:absolute;margin-left:6.85pt;margin-top:4.3pt;width:14.15pt;height:13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</w:rPr>
              <w:t xml:space="preserve"> </w:t>
            </w:r>
            <w:r w:rsidRPr="0074749B">
              <w:rPr>
                <w:rFonts w:ascii="TH SarabunIT๙" w:hAnsi="TH SarabunIT๙" w:cs="TH SarabunIT๙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378682AE" w14:textId="77777777" w:rsidR="0074749B" w:rsidRPr="00F32490" w:rsidRDefault="0074749B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3E501392" w14:textId="77777777" w:rsidR="0074749B" w:rsidRPr="00F32490" w:rsidRDefault="0074749B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B5E41E9" wp14:editId="6A137796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54610</wp:posOffset>
                      </wp:positionV>
                      <wp:extent cx="180000" cy="165600"/>
                      <wp:effectExtent l="0" t="0" r="48895" b="63500"/>
                      <wp:wrapNone/>
                      <wp:docPr id="46" name="สี่เหลี่ยมผืนผ้า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720AF0" id="สี่เหลี่ยมผืนผ้า 46" o:spid="_x0000_s1026" style="position:absolute;margin-left:6.85pt;margin-top:4.3pt;width:14.15pt;height:13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">
                      <v:shadow on="t" offset="3pt"/>
                      <w10:wrap anchory="page"/>
                    </v:rect>
                  </w:pict>
                </mc:Fallback>
              </mc:AlternateContent>
            </w:r>
            <w:r w:rsidRPr="00F32490">
              <w:rPr>
                <w:rFonts w:ascii="TH SarabunIT๙" w:hAnsi="TH SarabunIT๙" w:cs="TH SarabunIT๙"/>
              </w:rPr>
              <w:t xml:space="preserve">         </w:t>
            </w:r>
            <w:r w:rsidRPr="00F32490">
              <w:rPr>
                <w:rFonts w:ascii="TH SarabunIT๙" w:hAnsi="TH SarabunIT๙" w:cs="TH SarabunIT๙"/>
                <w:cs/>
              </w:rPr>
              <w:t>ความเห็นแตกต่าง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ดังนี้</w:t>
            </w:r>
            <w:r w:rsidRPr="00F32490">
              <w:rPr>
                <w:rFonts w:ascii="TH SarabunIT๙" w:hAnsi="TH SarabunIT๙" w:cs="TH SarabunIT๙"/>
                <w:spacing w:val="-26"/>
                <w:cs/>
              </w:rPr>
              <w:t xml:space="preserve">  </w:t>
            </w:r>
            <w:r w:rsidRPr="00F32490">
              <w:rPr>
                <w:rFonts w:ascii="TH SarabunIT๙" w:hAnsi="TH SarabunIT๙" w:cs="TH SarabunIT๙"/>
                <w:cs/>
              </w:rPr>
              <w:t>1.</w:t>
            </w:r>
            <w:r w:rsidRPr="00F32490">
              <w:rPr>
                <w:rFonts w:ascii="TH SarabunIT๙" w:hAnsi="TH SarabunIT๙" w:cs="TH SarabunIT๙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 w:hint="cs"/>
                <w:spacing w:val="-28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ผลสัมฤทธิ์ของงาน</w:t>
            </w:r>
            <w:r w:rsidRPr="00F3249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spacing w:val="-29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ควรได้คะแนนร้อยละ.........................</w:t>
            </w:r>
            <w:r w:rsidRPr="00F32490">
              <w:rPr>
                <w:rFonts w:ascii="TH SarabunIT๙" w:hAnsi="TH SarabunIT๙" w:cs="TH SarabunIT๙"/>
                <w:spacing w:val="-23"/>
                <w:cs/>
              </w:rPr>
              <w:t xml:space="preserve"> </w:t>
            </w:r>
            <w:r w:rsidRPr="00F32490">
              <w:rPr>
                <w:rFonts w:ascii="TH SarabunIT๙" w:hAnsi="TH SarabunIT๙" w:cs="TH SarabunIT๙"/>
                <w:cs/>
              </w:rPr>
              <w:t>เหตุผล....................................................................................................</w:t>
            </w:r>
            <w:r w:rsidRPr="00F32490">
              <w:rPr>
                <w:rFonts w:ascii="TH SarabunIT๙" w:hAnsi="TH SarabunIT๙" w:cs="TH SarabunIT๙" w:hint="cs"/>
                <w:cs/>
              </w:rPr>
              <w:t>.........</w:t>
            </w:r>
            <w:r w:rsidRPr="00F32490">
              <w:rPr>
                <w:rFonts w:ascii="TH SarabunIT๙" w:hAnsi="TH SarabunIT๙" w:cs="TH SarabunIT๙"/>
                <w:cs/>
              </w:rPr>
              <w:t>.</w:t>
            </w:r>
          </w:p>
          <w:p w14:paraId="210B9105" w14:textId="77777777" w:rsidR="0074749B" w:rsidRPr="00F32490" w:rsidRDefault="0074749B" w:rsidP="00B469A3">
            <w:pPr>
              <w:pStyle w:val="a3"/>
              <w:kinsoku w:val="0"/>
              <w:overflowPunct w:val="0"/>
              <w:spacing w:before="7"/>
              <w:rPr>
                <w:rFonts w:ascii="TH SarabunIT๙" w:hAnsi="TH SarabunIT๙" w:cs="TH SarabunIT๙"/>
                <w:spacing w:val="-1"/>
              </w:rPr>
            </w:pPr>
            <w:r w:rsidRPr="00F32490">
              <w:rPr>
                <w:rFonts w:ascii="TH SarabunIT๙" w:hAnsi="TH SarabunIT๙" w:cs="TH SarabunIT๙" w:hint="cs"/>
                <w:cs/>
              </w:rPr>
              <w:t xml:space="preserve">                                      </w:t>
            </w:r>
            <w:r w:rsidRPr="00F32490">
              <w:rPr>
                <w:rFonts w:ascii="TH SarabunIT๙" w:hAnsi="TH SarabunIT๙" w:cs="TH SarabunIT๙"/>
              </w:rPr>
              <w:t xml:space="preserve">2.  </w:t>
            </w:r>
            <w:r w:rsidRPr="00F32490">
              <w:rPr>
                <w:rFonts w:ascii="TH SarabunIT๙" w:hAnsi="TH SarabunIT๙" w:cs="TH SarabunIT๙"/>
                <w:cs/>
              </w:rPr>
              <w:t>สมรรถนะ</w:t>
            </w:r>
            <w:r w:rsidRPr="00F32490">
              <w:rPr>
                <w:rFonts w:ascii="TH SarabunIT๙" w:hAnsi="TH SarabunIT๙" w:cs="TH SarabunIT๙"/>
                <w:cs/>
              </w:rPr>
              <w:tab/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 xml:space="preserve">    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ควรได้คะแนนร้อยละ.......................</w:t>
            </w:r>
            <w:r w:rsidRPr="00F32490">
              <w:rPr>
                <w:rFonts w:ascii="TH SarabunIT๙" w:hAnsi="TH SarabunIT๙" w:cs="TH SarabunIT๙" w:hint="cs"/>
                <w:spacing w:val="-1"/>
                <w:cs/>
              </w:rPr>
              <w:t>...</w:t>
            </w:r>
            <w:r w:rsidRPr="00F32490">
              <w:rPr>
                <w:rFonts w:ascii="TH SarabunIT๙" w:hAnsi="TH SarabunIT๙" w:cs="TH SarabunIT๙"/>
                <w:spacing w:val="-1"/>
                <w:cs/>
              </w:rPr>
              <w:t>เหตุผล.................................................................................................................</w:t>
            </w:r>
          </w:p>
          <w:p w14:paraId="53C74382" w14:textId="77777777" w:rsidR="0074749B" w:rsidRPr="00F32490" w:rsidRDefault="0074749B" w:rsidP="00B469A3">
            <w:pPr>
              <w:pStyle w:val="a3"/>
              <w:kinsoku w:val="0"/>
              <w:overflowPunct w:val="0"/>
              <w:ind w:left="3473"/>
              <w:rPr>
                <w:rFonts w:ascii="TH SarabunIT๙" w:hAnsi="TH SarabunIT๙" w:cs="TH SarabunIT๙"/>
              </w:rPr>
            </w:pPr>
            <w:r w:rsidRPr="00F32490">
              <w:rPr>
                <w:rFonts w:ascii="TH SarabunIT๙" w:hAnsi="TH SarabunIT๙" w:cs="TH SarabunIT๙"/>
                <w:cs/>
              </w:rPr>
              <w:t>รวมคะแนนที่ควรได้ครั้งนี้ร้อยละ..........................</w:t>
            </w:r>
          </w:p>
          <w:p w14:paraId="1E75B223" w14:textId="77777777" w:rsidR="0074749B" w:rsidRDefault="0074749B" w:rsidP="00B469A3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</w:rPr>
            </w:pPr>
          </w:p>
          <w:p w14:paraId="3503EB0B" w14:textId="77777777" w:rsidR="0074749B" w:rsidRPr="00F32490" w:rsidRDefault="0074749B" w:rsidP="00B469A3">
            <w:pPr>
              <w:pStyle w:val="a3"/>
              <w:kinsoku w:val="0"/>
              <w:overflowPunct w:val="0"/>
              <w:spacing w:before="3"/>
              <w:rPr>
                <w:rFonts w:ascii="TH SarabunIT๙" w:hAnsi="TH SarabunIT๙" w:cs="TH SarabunIT๙"/>
              </w:rPr>
            </w:pPr>
          </w:p>
          <w:p w14:paraId="243FAF60" w14:textId="77777777" w:rsidR="0074749B" w:rsidRPr="0074749B" w:rsidRDefault="0074749B" w:rsidP="0074749B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>ลงชื่อ....................................................................</w:t>
            </w:r>
          </w:p>
          <w:p w14:paraId="3A37B45E" w14:textId="60A9409C" w:rsidR="0074749B" w:rsidRPr="0074749B" w:rsidRDefault="0074749B" w:rsidP="0074749B">
            <w:pPr>
              <w:pStyle w:val="a3"/>
              <w:kinsoku w:val="0"/>
              <w:overflowPunct w:val="0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</w:rPr>
              <w:t>(...................................................................)</w:t>
            </w:r>
          </w:p>
          <w:p w14:paraId="7DF2A4CD" w14:textId="426D6237" w:rsidR="0074749B" w:rsidRPr="0074749B" w:rsidRDefault="0074749B" w:rsidP="0074749B">
            <w:pPr>
              <w:pStyle w:val="a3"/>
              <w:kinsoku w:val="0"/>
              <w:overflowPunct w:val="0"/>
              <w:spacing w:before="57"/>
              <w:ind w:left="-108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 xml:space="preserve">ตำแหน่ง นายก </w:t>
            </w:r>
            <w:proofErr w:type="spellStart"/>
            <w:r w:rsidRPr="0074749B">
              <w:rPr>
                <w:rFonts w:ascii="TH SarabunIT๙" w:hAnsi="TH SarabunIT๙" w:cs="TH SarabunIT๙"/>
                <w:cs/>
              </w:rPr>
              <w:t>อบจ</w:t>
            </w:r>
            <w:proofErr w:type="spellEnd"/>
            <w:r w:rsidRPr="0074749B">
              <w:rPr>
                <w:rFonts w:ascii="TH SarabunIT๙" w:hAnsi="TH SarabunIT๙" w:cs="TH SarabunIT๙"/>
                <w:cs/>
              </w:rPr>
              <w:t xml:space="preserve">./นายกเทศมนตรี/นายก </w:t>
            </w:r>
            <w:proofErr w:type="spellStart"/>
            <w:r w:rsidRPr="0074749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4749B">
              <w:rPr>
                <w:rFonts w:ascii="TH SarabunIT๙" w:hAnsi="TH SarabunIT๙" w:cs="TH SarabunIT๙"/>
                <w:cs/>
              </w:rPr>
              <w:t>.</w:t>
            </w:r>
          </w:p>
          <w:p w14:paraId="2791E82B" w14:textId="77777777" w:rsidR="0074749B" w:rsidRPr="00F32490" w:rsidRDefault="0074749B" w:rsidP="0074749B">
            <w:pPr>
              <w:pStyle w:val="a3"/>
              <w:kinsoku w:val="0"/>
              <w:overflowPunct w:val="0"/>
              <w:spacing w:line="360" w:lineRule="exact"/>
              <w:ind w:left="-108" w:right="-51"/>
              <w:jc w:val="center"/>
              <w:rPr>
                <w:rFonts w:ascii="TH SarabunIT๙" w:hAnsi="TH SarabunIT๙" w:cs="TH SarabunIT๙"/>
              </w:rPr>
            </w:pPr>
            <w:r w:rsidRPr="0074749B">
              <w:rPr>
                <w:rFonts w:ascii="TH SarabunIT๙" w:hAnsi="TH SarabunIT๙" w:cs="TH SarabunIT๙"/>
                <w:cs/>
              </w:rPr>
              <w:t>วันที่.................................</w:t>
            </w:r>
          </w:p>
        </w:tc>
      </w:tr>
    </w:tbl>
    <w:p w14:paraId="3307055E" w14:textId="77777777" w:rsidR="00F32490" w:rsidRPr="0074749B" w:rsidRDefault="00F3249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</w:p>
    <w:p w14:paraId="2F65C52F" w14:textId="77777777" w:rsidR="00F32490" w:rsidRDefault="00F3249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</w:p>
    <w:sectPr w:rsidR="00F32490" w:rsidSect="0074749B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0B9E" w14:textId="77777777" w:rsidR="001A14B2" w:rsidRDefault="001A14B2">
      <w:r>
        <w:separator/>
      </w:r>
    </w:p>
  </w:endnote>
  <w:endnote w:type="continuationSeparator" w:id="0">
    <w:p w14:paraId="1951CC4E" w14:textId="77777777" w:rsidR="001A14B2" w:rsidRDefault="001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9474" w14:textId="77777777" w:rsidR="001A14B2" w:rsidRDefault="001A14B2">
      <w:r>
        <w:separator/>
      </w:r>
    </w:p>
  </w:footnote>
  <w:footnote w:type="continuationSeparator" w:id="0">
    <w:p w14:paraId="2852956C" w14:textId="77777777" w:rsidR="001A14B2" w:rsidRDefault="001A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1B6C8CE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5482A"/>
    <w:rsid w:val="000661F9"/>
    <w:rsid w:val="000F5217"/>
    <w:rsid w:val="0010769B"/>
    <w:rsid w:val="001A14B2"/>
    <w:rsid w:val="00277F47"/>
    <w:rsid w:val="00290E71"/>
    <w:rsid w:val="002B323E"/>
    <w:rsid w:val="002B61D9"/>
    <w:rsid w:val="00301950"/>
    <w:rsid w:val="00303041"/>
    <w:rsid w:val="00310DBD"/>
    <w:rsid w:val="003F0D98"/>
    <w:rsid w:val="004878A8"/>
    <w:rsid w:val="00493D8F"/>
    <w:rsid w:val="006718F0"/>
    <w:rsid w:val="00731D94"/>
    <w:rsid w:val="0074749B"/>
    <w:rsid w:val="007655F1"/>
    <w:rsid w:val="007877F8"/>
    <w:rsid w:val="00792530"/>
    <w:rsid w:val="007D6935"/>
    <w:rsid w:val="007E4F2F"/>
    <w:rsid w:val="00935E58"/>
    <w:rsid w:val="009639FF"/>
    <w:rsid w:val="009B7F03"/>
    <w:rsid w:val="009F2F77"/>
    <w:rsid w:val="00A85F9C"/>
    <w:rsid w:val="00B95964"/>
    <w:rsid w:val="00C162D2"/>
    <w:rsid w:val="00C72124"/>
    <w:rsid w:val="00DD071C"/>
    <w:rsid w:val="00DD4EBD"/>
    <w:rsid w:val="00E13090"/>
    <w:rsid w:val="00E8513A"/>
    <w:rsid w:val="00EF77F3"/>
    <w:rsid w:val="00F04BD8"/>
    <w:rsid w:val="00F32490"/>
    <w:rsid w:val="00F623F2"/>
    <w:rsid w:val="00F856DA"/>
    <w:rsid w:val="00FC0E86"/>
    <w:rsid w:val="00FD6D09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5F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semiHidden/>
    <w:rsid w:val="00E13090"/>
    <w:pPr>
      <w:widowControl/>
      <w:autoSpaceDE/>
      <w:autoSpaceDN/>
      <w:adjustRightInd/>
    </w:pPr>
    <w:rPr>
      <w:rFonts w:ascii="Tahoma" w:eastAsia="Times New Roman" w:hAnsi="Tahoma" w:cs="Angsana New"/>
      <w:color w:val="000000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E13090"/>
    <w:rPr>
      <w:rFonts w:ascii="Tahoma" w:eastAsia="Times New Roman" w:hAnsi="Tahoma" w:cs="Angsana New"/>
      <w:color w:val="000000"/>
      <w:sz w:val="16"/>
      <w:szCs w:val="18"/>
    </w:rPr>
  </w:style>
  <w:style w:type="table" w:styleId="ac">
    <w:name w:val="Table Grid"/>
    <w:basedOn w:val="a1"/>
    <w:uiPriority w:val="59"/>
    <w:rsid w:val="00E1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5F1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semiHidden/>
    <w:rsid w:val="00E13090"/>
    <w:pPr>
      <w:widowControl/>
      <w:autoSpaceDE/>
      <w:autoSpaceDN/>
      <w:adjustRightInd/>
    </w:pPr>
    <w:rPr>
      <w:rFonts w:ascii="Tahoma" w:eastAsia="Times New Roman" w:hAnsi="Tahoma" w:cs="Angsana New"/>
      <w:color w:val="000000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E13090"/>
    <w:rPr>
      <w:rFonts w:ascii="Tahoma" w:eastAsia="Times New Roman" w:hAnsi="Tahoma" w:cs="Angsana New"/>
      <w:color w:val="000000"/>
      <w:sz w:val="16"/>
      <w:szCs w:val="18"/>
    </w:rPr>
  </w:style>
  <w:style w:type="table" w:styleId="ac">
    <w:name w:val="Table Grid"/>
    <w:basedOn w:val="a1"/>
    <w:uiPriority w:val="59"/>
    <w:rsid w:val="00E1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46EF-B0D7-4F6B-818C-B6E06794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</cp:lastModifiedBy>
  <cp:revision>2</cp:revision>
  <dcterms:created xsi:type="dcterms:W3CDTF">2020-07-08T06:47:00Z</dcterms:created>
  <dcterms:modified xsi:type="dcterms:W3CDTF">2020-07-08T06:47:00Z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